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AA" w:rsidRDefault="000233AA" w:rsidP="000233AA">
      <w:pPr>
        <w:jc w:val="center"/>
        <w:rPr>
          <w:b/>
        </w:rPr>
      </w:pPr>
      <w:r>
        <w:rPr>
          <w:b/>
          <w:color w:val="000000"/>
        </w:rPr>
        <w:t>МИНИСТЕРСТВО ПРОСВЕЩЕНИЯ РОССИЙСКОЙ ФЕДЕРАЦИИ</w:t>
      </w:r>
    </w:p>
    <w:p w:rsidR="000233AA" w:rsidRDefault="000233AA" w:rsidP="000233AA">
      <w:pPr>
        <w:jc w:val="center"/>
        <w:rPr>
          <w:b/>
        </w:rPr>
      </w:pPr>
      <w:r>
        <w:rPr>
          <w:b/>
          <w:color w:val="000000"/>
        </w:rPr>
        <w:t>‌</w:t>
      </w:r>
      <w:bookmarkStart w:id="0" w:name="f82fad9e-4303-40e0-b615-d8bb07699b65"/>
      <w:r>
        <w:rPr>
          <w:b/>
          <w:color w:val="000000"/>
        </w:rPr>
        <w:t>Департамент образования Орловской области</w:t>
      </w:r>
      <w:bookmarkEnd w:id="0"/>
      <w:r>
        <w:rPr>
          <w:b/>
          <w:color w:val="000000"/>
        </w:rPr>
        <w:t xml:space="preserve">‌‌ </w:t>
      </w:r>
    </w:p>
    <w:p w:rsidR="000233AA" w:rsidRDefault="000233AA" w:rsidP="000233AA">
      <w:pPr>
        <w:jc w:val="center"/>
        <w:rPr>
          <w:b/>
        </w:rPr>
      </w:pPr>
      <w:r>
        <w:rPr>
          <w:b/>
          <w:color w:val="000000"/>
        </w:rPr>
        <w:t>‌‌​Отдел образования администрации Урицкого района</w:t>
      </w:r>
    </w:p>
    <w:p w:rsidR="000233AA" w:rsidRDefault="000233AA" w:rsidP="000233AA">
      <w:pPr>
        <w:jc w:val="center"/>
        <w:rPr>
          <w:b/>
        </w:rPr>
      </w:pPr>
      <w:r>
        <w:rPr>
          <w:b/>
          <w:color w:val="000000"/>
        </w:rPr>
        <w:t>МБОУ Муравлевская СОШ Урицкого района Орловской области</w:t>
      </w:r>
    </w:p>
    <w:p w:rsidR="000233AA" w:rsidRDefault="000233AA" w:rsidP="000233AA">
      <w:pPr>
        <w:rPr>
          <w:b/>
        </w:rPr>
      </w:pPr>
    </w:p>
    <w:p w:rsidR="000233AA" w:rsidRDefault="000233AA" w:rsidP="000233AA"/>
    <w:p w:rsidR="000233AA" w:rsidRDefault="000233AA" w:rsidP="000233AA"/>
    <w:tbl>
      <w:tblPr>
        <w:tblW w:w="0" w:type="auto"/>
        <w:jc w:val="center"/>
        <w:tblLook w:val="04A0"/>
      </w:tblPr>
      <w:tblGrid>
        <w:gridCol w:w="3114"/>
        <w:gridCol w:w="3115"/>
        <w:gridCol w:w="3115"/>
      </w:tblGrid>
      <w:tr w:rsidR="000233AA" w:rsidTr="000233AA">
        <w:trPr>
          <w:jc w:val="center"/>
        </w:trPr>
        <w:tc>
          <w:tcPr>
            <w:tcW w:w="3114" w:type="dxa"/>
          </w:tcPr>
          <w:p w:rsidR="000233AA" w:rsidRDefault="000233AA" w:rsidP="000233AA">
            <w:pPr>
              <w:tabs>
                <w:tab w:val="left" w:pos="142"/>
                <w:tab w:val="left" w:pos="284"/>
              </w:tabs>
              <w:autoSpaceDE w:val="0"/>
              <w:autoSpaceDN w:val="0"/>
              <w:jc w:val="both"/>
              <w:rPr>
                <w:color w:val="000000"/>
                <w:sz w:val="20"/>
                <w:szCs w:val="20"/>
                <w:lang w:eastAsia="en-US"/>
              </w:rPr>
            </w:pPr>
            <w:r>
              <w:rPr>
                <w:color w:val="000000"/>
                <w:sz w:val="20"/>
                <w:szCs w:val="20"/>
              </w:rPr>
              <w:t>РАССМОТРЕНО</w:t>
            </w:r>
          </w:p>
          <w:p w:rsidR="000233AA" w:rsidRDefault="000233AA" w:rsidP="000233AA">
            <w:pPr>
              <w:tabs>
                <w:tab w:val="left" w:pos="142"/>
                <w:tab w:val="left" w:pos="284"/>
              </w:tabs>
              <w:autoSpaceDE w:val="0"/>
              <w:autoSpaceDN w:val="0"/>
              <w:ind w:firstLine="284"/>
              <w:rPr>
                <w:color w:val="000000"/>
                <w:sz w:val="20"/>
                <w:szCs w:val="20"/>
              </w:rPr>
            </w:pPr>
            <w:r>
              <w:rPr>
                <w:color w:val="000000"/>
                <w:sz w:val="20"/>
                <w:szCs w:val="20"/>
              </w:rPr>
              <w:t>На педагогическом совете</w:t>
            </w:r>
          </w:p>
          <w:p w:rsidR="000233AA" w:rsidRDefault="000233AA" w:rsidP="000233AA">
            <w:pPr>
              <w:tabs>
                <w:tab w:val="left" w:pos="142"/>
                <w:tab w:val="left" w:pos="284"/>
              </w:tabs>
              <w:autoSpaceDE w:val="0"/>
              <w:autoSpaceDN w:val="0"/>
              <w:ind w:firstLine="284"/>
              <w:rPr>
                <w:color w:val="000000"/>
                <w:sz w:val="20"/>
                <w:szCs w:val="20"/>
              </w:rPr>
            </w:pPr>
            <w:r>
              <w:rPr>
                <w:color w:val="000000"/>
                <w:sz w:val="20"/>
                <w:szCs w:val="20"/>
              </w:rPr>
              <w:t xml:space="preserve">________________________ </w:t>
            </w:r>
          </w:p>
          <w:p w:rsidR="000233AA" w:rsidRDefault="000233AA" w:rsidP="000233AA">
            <w:pPr>
              <w:tabs>
                <w:tab w:val="left" w:pos="142"/>
                <w:tab w:val="left" w:pos="284"/>
              </w:tabs>
              <w:autoSpaceDE w:val="0"/>
              <w:autoSpaceDN w:val="0"/>
              <w:ind w:firstLine="284"/>
              <w:jc w:val="right"/>
              <w:rPr>
                <w:color w:val="000000"/>
                <w:sz w:val="20"/>
                <w:szCs w:val="20"/>
              </w:rPr>
            </w:pPr>
            <w:r>
              <w:rPr>
                <w:color w:val="000000"/>
                <w:sz w:val="20"/>
                <w:szCs w:val="20"/>
              </w:rPr>
              <w:t>Захарова Е.Г.</w:t>
            </w:r>
          </w:p>
          <w:p w:rsidR="000233AA" w:rsidRDefault="000233AA" w:rsidP="000233AA">
            <w:pPr>
              <w:tabs>
                <w:tab w:val="left" w:pos="142"/>
                <w:tab w:val="left" w:pos="284"/>
              </w:tabs>
              <w:autoSpaceDE w:val="0"/>
              <w:autoSpaceDN w:val="0"/>
              <w:ind w:firstLine="284"/>
              <w:rPr>
                <w:color w:val="000000"/>
                <w:sz w:val="20"/>
                <w:szCs w:val="20"/>
              </w:rPr>
            </w:pPr>
            <w:r>
              <w:rPr>
                <w:color w:val="000000"/>
                <w:sz w:val="20"/>
                <w:szCs w:val="20"/>
              </w:rPr>
              <w:t>Протокол №1 от 29.08.2023г</w:t>
            </w:r>
          </w:p>
          <w:p w:rsidR="000233AA" w:rsidRDefault="000233AA" w:rsidP="000233AA">
            <w:pPr>
              <w:tabs>
                <w:tab w:val="left" w:pos="142"/>
                <w:tab w:val="left" w:pos="284"/>
              </w:tabs>
              <w:autoSpaceDE w:val="0"/>
              <w:autoSpaceDN w:val="0"/>
              <w:ind w:firstLine="284"/>
              <w:jc w:val="both"/>
              <w:rPr>
                <w:color w:val="000000"/>
                <w:sz w:val="20"/>
                <w:szCs w:val="20"/>
                <w:lang w:eastAsia="en-US"/>
              </w:rPr>
            </w:pPr>
          </w:p>
        </w:tc>
        <w:tc>
          <w:tcPr>
            <w:tcW w:w="3115" w:type="dxa"/>
          </w:tcPr>
          <w:p w:rsidR="000233AA" w:rsidRDefault="000233AA" w:rsidP="000233AA">
            <w:pPr>
              <w:tabs>
                <w:tab w:val="left" w:pos="142"/>
                <w:tab w:val="left" w:pos="284"/>
              </w:tabs>
              <w:autoSpaceDE w:val="0"/>
              <w:autoSpaceDN w:val="0"/>
              <w:ind w:firstLine="284"/>
              <w:rPr>
                <w:color w:val="000000"/>
                <w:sz w:val="20"/>
                <w:szCs w:val="20"/>
                <w:lang w:eastAsia="en-US"/>
              </w:rPr>
            </w:pPr>
            <w:r>
              <w:rPr>
                <w:color w:val="000000"/>
                <w:sz w:val="20"/>
                <w:szCs w:val="20"/>
              </w:rPr>
              <w:t>СОГЛАСОВАНО</w:t>
            </w:r>
          </w:p>
          <w:p w:rsidR="000233AA" w:rsidRDefault="000233AA" w:rsidP="000233AA">
            <w:pPr>
              <w:tabs>
                <w:tab w:val="left" w:pos="142"/>
                <w:tab w:val="left" w:pos="284"/>
              </w:tabs>
              <w:autoSpaceDE w:val="0"/>
              <w:autoSpaceDN w:val="0"/>
              <w:ind w:firstLine="284"/>
              <w:rPr>
                <w:color w:val="000000"/>
                <w:sz w:val="20"/>
                <w:szCs w:val="20"/>
              </w:rPr>
            </w:pPr>
            <w:r>
              <w:rPr>
                <w:color w:val="000000"/>
                <w:sz w:val="20"/>
                <w:szCs w:val="20"/>
              </w:rPr>
              <w:t>Руководитель ШМО</w:t>
            </w:r>
          </w:p>
          <w:p w:rsidR="000233AA" w:rsidRDefault="000233AA" w:rsidP="000233AA">
            <w:pPr>
              <w:tabs>
                <w:tab w:val="left" w:pos="142"/>
                <w:tab w:val="left" w:pos="284"/>
              </w:tabs>
              <w:autoSpaceDE w:val="0"/>
              <w:autoSpaceDN w:val="0"/>
              <w:rPr>
                <w:color w:val="000000"/>
                <w:sz w:val="20"/>
                <w:szCs w:val="20"/>
              </w:rPr>
            </w:pPr>
            <w:r>
              <w:rPr>
                <w:color w:val="000000"/>
                <w:sz w:val="20"/>
                <w:szCs w:val="20"/>
              </w:rPr>
              <w:t xml:space="preserve">________________________ </w:t>
            </w:r>
          </w:p>
          <w:p w:rsidR="000233AA" w:rsidRDefault="000233AA" w:rsidP="000233AA">
            <w:pPr>
              <w:tabs>
                <w:tab w:val="left" w:pos="142"/>
                <w:tab w:val="left" w:pos="284"/>
              </w:tabs>
              <w:autoSpaceDE w:val="0"/>
              <w:autoSpaceDN w:val="0"/>
              <w:ind w:firstLine="284"/>
              <w:jc w:val="right"/>
              <w:rPr>
                <w:color w:val="000000"/>
                <w:sz w:val="20"/>
                <w:szCs w:val="20"/>
              </w:rPr>
            </w:pPr>
            <w:proofErr w:type="spellStart"/>
            <w:r>
              <w:rPr>
                <w:color w:val="000000"/>
                <w:sz w:val="20"/>
                <w:szCs w:val="20"/>
              </w:rPr>
              <w:t>Скукина</w:t>
            </w:r>
            <w:proofErr w:type="spellEnd"/>
            <w:r>
              <w:rPr>
                <w:color w:val="000000"/>
                <w:sz w:val="20"/>
                <w:szCs w:val="20"/>
              </w:rPr>
              <w:t xml:space="preserve"> Е.В..</w:t>
            </w:r>
          </w:p>
          <w:p w:rsidR="000233AA" w:rsidRDefault="000233AA" w:rsidP="000233AA">
            <w:pPr>
              <w:tabs>
                <w:tab w:val="left" w:pos="142"/>
                <w:tab w:val="left" w:pos="284"/>
              </w:tabs>
              <w:autoSpaceDE w:val="0"/>
              <w:autoSpaceDN w:val="0"/>
              <w:ind w:firstLine="284"/>
              <w:rPr>
                <w:color w:val="000000"/>
                <w:sz w:val="20"/>
                <w:szCs w:val="20"/>
              </w:rPr>
            </w:pPr>
            <w:r>
              <w:rPr>
                <w:color w:val="000000"/>
                <w:sz w:val="20"/>
                <w:szCs w:val="20"/>
              </w:rPr>
              <w:t>Протокол №1 от 29.08.2023г</w:t>
            </w:r>
          </w:p>
          <w:p w:rsidR="000233AA" w:rsidRDefault="000233AA" w:rsidP="000233AA">
            <w:pPr>
              <w:tabs>
                <w:tab w:val="left" w:pos="142"/>
                <w:tab w:val="left" w:pos="284"/>
              </w:tabs>
              <w:autoSpaceDE w:val="0"/>
              <w:autoSpaceDN w:val="0"/>
              <w:ind w:firstLine="284"/>
              <w:rPr>
                <w:color w:val="000000"/>
                <w:sz w:val="20"/>
                <w:szCs w:val="20"/>
              </w:rPr>
            </w:pPr>
          </w:p>
          <w:p w:rsidR="000233AA" w:rsidRDefault="000233AA" w:rsidP="000233AA">
            <w:pPr>
              <w:tabs>
                <w:tab w:val="left" w:pos="142"/>
                <w:tab w:val="left" w:pos="284"/>
              </w:tabs>
              <w:autoSpaceDE w:val="0"/>
              <w:autoSpaceDN w:val="0"/>
              <w:ind w:firstLine="284"/>
              <w:jc w:val="both"/>
              <w:rPr>
                <w:color w:val="000000"/>
                <w:sz w:val="20"/>
                <w:szCs w:val="20"/>
                <w:lang w:eastAsia="en-US"/>
              </w:rPr>
            </w:pPr>
          </w:p>
        </w:tc>
        <w:tc>
          <w:tcPr>
            <w:tcW w:w="3115" w:type="dxa"/>
          </w:tcPr>
          <w:p w:rsidR="000233AA" w:rsidRDefault="000233AA" w:rsidP="000233AA">
            <w:pPr>
              <w:tabs>
                <w:tab w:val="left" w:pos="142"/>
                <w:tab w:val="left" w:pos="284"/>
              </w:tabs>
              <w:autoSpaceDE w:val="0"/>
              <w:autoSpaceDN w:val="0"/>
              <w:ind w:firstLine="284"/>
              <w:rPr>
                <w:color w:val="000000"/>
                <w:sz w:val="20"/>
                <w:szCs w:val="20"/>
                <w:lang w:eastAsia="en-US"/>
              </w:rPr>
            </w:pPr>
            <w:r>
              <w:rPr>
                <w:color w:val="000000"/>
                <w:sz w:val="20"/>
                <w:szCs w:val="20"/>
              </w:rPr>
              <w:t>УТВЕРЖДЕНО</w:t>
            </w:r>
          </w:p>
          <w:p w:rsidR="000233AA" w:rsidRDefault="000233AA" w:rsidP="000233AA">
            <w:pPr>
              <w:tabs>
                <w:tab w:val="left" w:pos="142"/>
                <w:tab w:val="left" w:pos="284"/>
              </w:tabs>
              <w:autoSpaceDE w:val="0"/>
              <w:autoSpaceDN w:val="0"/>
              <w:ind w:firstLine="284"/>
              <w:rPr>
                <w:color w:val="000000"/>
                <w:sz w:val="20"/>
                <w:szCs w:val="20"/>
              </w:rPr>
            </w:pPr>
            <w:r>
              <w:rPr>
                <w:color w:val="000000"/>
                <w:sz w:val="20"/>
                <w:szCs w:val="20"/>
              </w:rPr>
              <w:t>Директор школы</w:t>
            </w:r>
          </w:p>
          <w:p w:rsidR="000233AA" w:rsidRDefault="000233AA" w:rsidP="000233AA">
            <w:pPr>
              <w:tabs>
                <w:tab w:val="left" w:pos="142"/>
                <w:tab w:val="left" w:pos="284"/>
              </w:tabs>
              <w:autoSpaceDE w:val="0"/>
              <w:autoSpaceDN w:val="0"/>
              <w:ind w:firstLine="284"/>
              <w:rPr>
                <w:color w:val="000000"/>
                <w:sz w:val="20"/>
                <w:szCs w:val="20"/>
              </w:rPr>
            </w:pPr>
            <w:r>
              <w:rPr>
                <w:color w:val="000000"/>
                <w:sz w:val="20"/>
                <w:szCs w:val="20"/>
              </w:rPr>
              <w:t xml:space="preserve">________________________ </w:t>
            </w:r>
          </w:p>
          <w:p w:rsidR="000233AA" w:rsidRDefault="000233AA" w:rsidP="000233AA">
            <w:pPr>
              <w:tabs>
                <w:tab w:val="left" w:pos="142"/>
                <w:tab w:val="left" w:pos="284"/>
              </w:tabs>
              <w:autoSpaceDE w:val="0"/>
              <w:autoSpaceDN w:val="0"/>
              <w:ind w:firstLine="284"/>
              <w:jc w:val="right"/>
              <w:rPr>
                <w:color w:val="000000"/>
                <w:sz w:val="20"/>
                <w:szCs w:val="20"/>
              </w:rPr>
            </w:pPr>
            <w:proofErr w:type="spellStart"/>
            <w:r>
              <w:rPr>
                <w:color w:val="000000"/>
                <w:sz w:val="20"/>
                <w:szCs w:val="20"/>
              </w:rPr>
              <w:t>Скукин</w:t>
            </w:r>
            <w:proofErr w:type="spellEnd"/>
            <w:r>
              <w:rPr>
                <w:color w:val="000000"/>
                <w:sz w:val="20"/>
                <w:szCs w:val="20"/>
              </w:rPr>
              <w:t xml:space="preserve"> В.В.</w:t>
            </w:r>
          </w:p>
          <w:p w:rsidR="000233AA" w:rsidRDefault="000233AA" w:rsidP="000233AA">
            <w:pPr>
              <w:tabs>
                <w:tab w:val="left" w:pos="142"/>
                <w:tab w:val="left" w:pos="284"/>
              </w:tabs>
              <w:autoSpaceDE w:val="0"/>
              <w:autoSpaceDN w:val="0"/>
              <w:ind w:firstLine="284"/>
              <w:rPr>
                <w:color w:val="000000"/>
                <w:sz w:val="20"/>
                <w:szCs w:val="20"/>
              </w:rPr>
            </w:pPr>
            <w:r>
              <w:rPr>
                <w:color w:val="000000"/>
                <w:sz w:val="20"/>
                <w:szCs w:val="20"/>
              </w:rPr>
              <w:t>Приказ № 38 от 30.08.2023г.</w:t>
            </w:r>
          </w:p>
          <w:p w:rsidR="000233AA" w:rsidRDefault="000233AA" w:rsidP="000233AA">
            <w:pPr>
              <w:tabs>
                <w:tab w:val="left" w:pos="142"/>
                <w:tab w:val="left" w:pos="284"/>
              </w:tabs>
              <w:autoSpaceDE w:val="0"/>
              <w:autoSpaceDN w:val="0"/>
              <w:ind w:firstLine="284"/>
              <w:jc w:val="both"/>
              <w:rPr>
                <w:color w:val="000000"/>
                <w:sz w:val="20"/>
                <w:szCs w:val="20"/>
                <w:lang w:eastAsia="en-US"/>
              </w:rPr>
            </w:pPr>
          </w:p>
        </w:tc>
      </w:tr>
    </w:tbl>
    <w:p w:rsidR="00EE28AD" w:rsidRDefault="00EE28AD" w:rsidP="000233AA">
      <w:pPr>
        <w:jc w:val="right"/>
        <w:rPr>
          <w:sz w:val="32"/>
          <w:szCs w:val="32"/>
        </w:rPr>
      </w:pPr>
    </w:p>
    <w:p w:rsidR="00EE28AD" w:rsidRPr="005C46B4" w:rsidRDefault="00EE28AD" w:rsidP="000233AA">
      <w:pPr>
        <w:pStyle w:val="ConsPlusNormal"/>
        <w:ind w:firstLine="540"/>
        <w:jc w:val="right"/>
        <w:rPr>
          <w:rFonts w:ascii="Times New Roman" w:hAnsi="Times New Roman" w:cs="Times New Roman"/>
          <w:color w:val="000000"/>
          <w:sz w:val="28"/>
          <w:szCs w:val="28"/>
        </w:rPr>
      </w:pPr>
    </w:p>
    <w:p w:rsidR="00EE28AD" w:rsidRPr="00677BAE" w:rsidRDefault="00EE28AD" w:rsidP="000233AA">
      <w:pPr>
        <w:pStyle w:val="ConsPlusNormal"/>
        <w:ind w:firstLine="540"/>
        <w:jc w:val="center"/>
        <w:rPr>
          <w:color w:val="000000"/>
          <w:sz w:val="24"/>
          <w:szCs w:val="24"/>
        </w:rPr>
      </w:pPr>
    </w:p>
    <w:p w:rsidR="00EE28AD" w:rsidRDefault="00EE28AD" w:rsidP="000233AA">
      <w:pPr>
        <w:pStyle w:val="ConsPlusNormal"/>
        <w:ind w:firstLine="540"/>
        <w:jc w:val="center"/>
        <w:rPr>
          <w:rFonts w:ascii="Times New Roman" w:hAnsi="Times New Roman" w:cs="Times New Roman"/>
          <w:color w:val="000000"/>
          <w:sz w:val="40"/>
          <w:szCs w:val="40"/>
        </w:rPr>
      </w:pPr>
    </w:p>
    <w:p w:rsidR="00EE28AD" w:rsidRPr="005C46B4" w:rsidRDefault="00EE28AD" w:rsidP="000233AA">
      <w:pPr>
        <w:pStyle w:val="ConsPlusNormal"/>
        <w:ind w:firstLine="540"/>
        <w:jc w:val="center"/>
        <w:rPr>
          <w:rFonts w:ascii="Times New Roman" w:hAnsi="Times New Roman" w:cs="Times New Roman"/>
          <w:color w:val="000000"/>
          <w:sz w:val="40"/>
          <w:szCs w:val="40"/>
        </w:rPr>
      </w:pPr>
    </w:p>
    <w:p w:rsidR="00D12FED" w:rsidRPr="00426106" w:rsidRDefault="00D12FED" w:rsidP="000233AA">
      <w:pPr>
        <w:pStyle w:val="af7"/>
        <w:jc w:val="center"/>
        <w:rPr>
          <w:b/>
          <w:sz w:val="32"/>
          <w:szCs w:val="32"/>
        </w:rPr>
      </w:pPr>
      <w:r w:rsidRPr="00EF3995">
        <w:rPr>
          <w:b/>
          <w:sz w:val="32"/>
          <w:szCs w:val="32"/>
        </w:rPr>
        <w:t>Рабочая программа</w:t>
      </w:r>
    </w:p>
    <w:p w:rsidR="00D12FED" w:rsidRPr="00EF3995" w:rsidRDefault="00D12FED" w:rsidP="000233AA">
      <w:pPr>
        <w:pStyle w:val="af7"/>
        <w:jc w:val="center"/>
        <w:rPr>
          <w:b/>
          <w:sz w:val="32"/>
          <w:szCs w:val="32"/>
        </w:rPr>
      </w:pPr>
      <w:r w:rsidRPr="00EF3995">
        <w:rPr>
          <w:b/>
          <w:sz w:val="32"/>
          <w:szCs w:val="32"/>
        </w:rPr>
        <w:t>внеурочной деятельности</w:t>
      </w:r>
    </w:p>
    <w:p w:rsidR="00D12FED" w:rsidRPr="00EF3995" w:rsidRDefault="00D12FED" w:rsidP="000233AA">
      <w:pPr>
        <w:pStyle w:val="af7"/>
        <w:jc w:val="center"/>
        <w:rPr>
          <w:b/>
          <w:sz w:val="44"/>
          <w:szCs w:val="44"/>
        </w:rPr>
      </w:pPr>
      <w:r w:rsidRPr="00EF3995">
        <w:rPr>
          <w:b/>
          <w:sz w:val="44"/>
          <w:szCs w:val="44"/>
        </w:rPr>
        <w:t>«</w:t>
      </w:r>
      <w:r w:rsidRPr="0011743B">
        <w:rPr>
          <w:b/>
          <w:sz w:val="44"/>
          <w:szCs w:val="44"/>
        </w:rPr>
        <w:t>Финансовая грамотность</w:t>
      </w:r>
      <w:r w:rsidRPr="00EF3995">
        <w:rPr>
          <w:b/>
          <w:sz w:val="44"/>
          <w:szCs w:val="44"/>
        </w:rPr>
        <w:t>»</w:t>
      </w:r>
    </w:p>
    <w:p w:rsidR="00D12FED" w:rsidRPr="00EF3995" w:rsidRDefault="00D12FED" w:rsidP="000233AA">
      <w:pPr>
        <w:pStyle w:val="af7"/>
        <w:jc w:val="center"/>
        <w:rPr>
          <w:b/>
          <w:sz w:val="40"/>
          <w:szCs w:val="40"/>
        </w:rPr>
      </w:pPr>
      <w:r>
        <w:rPr>
          <w:b/>
          <w:sz w:val="40"/>
          <w:szCs w:val="40"/>
        </w:rPr>
        <w:t>5-9</w:t>
      </w:r>
      <w:r w:rsidRPr="00EF3995">
        <w:rPr>
          <w:b/>
          <w:sz w:val="40"/>
          <w:szCs w:val="40"/>
        </w:rPr>
        <w:t xml:space="preserve"> класс</w:t>
      </w:r>
      <w:r>
        <w:rPr>
          <w:b/>
          <w:sz w:val="40"/>
          <w:szCs w:val="40"/>
        </w:rPr>
        <w:t>ы</w:t>
      </w:r>
    </w:p>
    <w:p w:rsidR="00EE28AD" w:rsidRDefault="00EE28AD" w:rsidP="000233AA">
      <w:pPr>
        <w:pStyle w:val="ConsPlusNormal"/>
        <w:ind w:firstLine="540"/>
        <w:jc w:val="center"/>
        <w:rPr>
          <w:rFonts w:ascii="Times New Roman" w:hAnsi="Times New Roman" w:cs="Times New Roman"/>
          <w:color w:val="000000"/>
          <w:sz w:val="40"/>
          <w:szCs w:val="40"/>
          <w:u w:val="single"/>
        </w:rPr>
      </w:pPr>
    </w:p>
    <w:p w:rsidR="00EE28AD" w:rsidRDefault="00EE28AD" w:rsidP="000233AA">
      <w:pPr>
        <w:pStyle w:val="ConsPlusNormal"/>
        <w:ind w:firstLine="540"/>
        <w:jc w:val="center"/>
        <w:rPr>
          <w:rFonts w:ascii="Times New Roman" w:hAnsi="Times New Roman" w:cs="Times New Roman"/>
          <w:color w:val="000000"/>
          <w:sz w:val="40"/>
          <w:szCs w:val="40"/>
          <w:u w:val="single"/>
        </w:rPr>
      </w:pPr>
    </w:p>
    <w:p w:rsidR="00EE28AD" w:rsidRDefault="00EE28AD" w:rsidP="000233AA">
      <w:pPr>
        <w:pStyle w:val="ConsPlusNormal"/>
        <w:ind w:firstLine="540"/>
        <w:jc w:val="center"/>
        <w:rPr>
          <w:rFonts w:ascii="Times New Roman" w:hAnsi="Times New Roman" w:cs="Times New Roman"/>
          <w:color w:val="000000"/>
          <w:sz w:val="40"/>
          <w:szCs w:val="40"/>
          <w:u w:val="single"/>
        </w:rPr>
      </w:pPr>
    </w:p>
    <w:p w:rsidR="00EE28AD" w:rsidRDefault="00EE28AD" w:rsidP="000233AA">
      <w:pPr>
        <w:pStyle w:val="ConsPlusNormal"/>
        <w:ind w:firstLine="540"/>
        <w:jc w:val="center"/>
        <w:rPr>
          <w:rFonts w:ascii="Times New Roman" w:hAnsi="Times New Roman" w:cs="Times New Roman"/>
          <w:color w:val="000000"/>
          <w:sz w:val="40"/>
          <w:szCs w:val="40"/>
          <w:u w:val="single"/>
        </w:rPr>
      </w:pPr>
    </w:p>
    <w:p w:rsidR="00EE28AD" w:rsidRDefault="00EE28AD" w:rsidP="000233AA">
      <w:pPr>
        <w:pStyle w:val="ConsPlusNormal"/>
        <w:ind w:firstLine="540"/>
        <w:jc w:val="center"/>
        <w:rPr>
          <w:rFonts w:ascii="Times New Roman" w:hAnsi="Times New Roman" w:cs="Times New Roman"/>
          <w:color w:val="000000"/>
          <w:sz w:val="40"/>
          <w:szCs w:val="40"/>
          <w:u w:val="single"/>
        </w:rPr>
      </w:pPr>
    </w:p>
    <w:p w:rsidR="00EE28AD" w:rsidRDefault="00EE28AD" w:rsidP="000233AA">
      <w:pPr>
        <w:pStyle w:val="ConsPlusNormal"/>
        <w:ind w:firstLine="540"/>
        <w:jc w:val="center"/>
        <w:rPr>
          <w:rFonts w:ascii="Times New Roman" w:hAnsi="Times New Roman" w:cs="Times New Roman"/>
          <w:color w:val="000000"/>
          <w:sz w:val="40"/>
          <w:szCs w:val="40"/>
          <w:u w:val="single"/>
        </w:rPr>
      </w:pPr>
    </w:p>
    <w:p w:rsidR="00D30E09" w:rsidRPr="00882DCF" w:rsidRDefault="000233AA" w:rsidP="000233AA">
      <w:pPr>
        <w:jc w:val="right"/>
        <w:rPr>
          <w:sz w:val="32"/>
          <w:szCs w:val="32"/>
          <w:lang w:eastAsia="ru-RU"/>
        </w:rPr>
      </w:pPr>
      <w:r>
        <w:rPr>
          <w:sz w:val="32"/>
          <w:szCs w:val="32"/>
          <w:lang w:eastAsia="ru-RU"/>
        </w:rPr>
        <w:t xml:space="preserve"> </w:t>
      </w:r>
    </w:p>
    <w:p w:rsidR="00EE28AD" w:rsidRPr="005C46B4" w:rsidRDefault="00EE28AD" w:rsidP="000233AA">
      <w:pPr>
        <w:jc w:val="center"/>
        <w:outlineLvl w:val="0"/>
        <w:rPr>
          <w:b/>
          <w:sz w:val="40"/>
          <w:szCs w:val="40"/>
        </w:rPr>
      </w:pPr>
    </w:p>
    <w:p w:rsidR="000F546D" w:rsidRPr="000F546D" w:rsidRDefault="000F546D" w:rsidP="000233AA"/>
    <w:p w:rsidR="009E0CE1" w:rsidRPr="000F546D" w:rsidRDefault="009E0CE1" w:rsidP="000233AA">
      <w:pPr>
        <w:sectPr w:rsidR="009E0CE1" w:rsidRPr="000F546D">
          <w:pgSz w:w="11906" w:h="16838"/>
          <w:pgMar w:top="567" w:right="567" w:bottom="567" w:left="1134" w:header="720" w:footer="720" w:gutter="0"/>
          <w:cols w:space="720"/>
          <w:docGrid w:linePitch="360"/>
        </w:sectPr>
      </w:pPr>
    </w:p>
    <w:p w:rsidR="00D12FED" w:rsidRPr="00B53F19" w:rsidRDefault="00D12FED" w:rsidP="000233AA">
      <w:pPr>
        <w:jc w:val="both"/>
        <w:rPr>
          <w:b/>
        </w:rPr>
      </w:pPr>
    </w:p>
    <w:p w:rsidR="00D12FED" w:rsidRPr="00B53F19" w:rsidRDefault="00D12FED" w:rsidP="000233AA">
      <w:pPr>
        <w:ind w:firstLine="284"/>
        <w:jc w:val="both"/>
        <w:rPr>
          <w:lang w:eastAsia="ru-RU"/>
        </w:rPr>
      </w:pPr>
      <w:r w:rsidRPr="00B53F19">
        <w:rPr>
          <w:lang w:eastAsia="ru-RU"/>
        </w:rPr>
        <w:t>Рабочая</w:t>
      </w:r>
      <w:r w:rsidRPr="00B53F19">
        <w:t xml:space="preserve"> программа внеурочной деятельности </w:t>
      </w:r>
      <w:r w:rsidRPr="00B53F19">
        <w:rPr>
          <w:lang w:eastAsia="ru-RU"/>
        </w:rPr>
        <w:t>«</w:t>
      </w:r>
      <w:r>
        <w:rPr>
          <w:lang w:eastAsia="ru-RU"/>
        </w:rPr>
        <w:t>Ф</w:t>
      </w:r>
      <w:r w:rsidRPr="00B53F19">
        <w:rPr>
          <w:lang w:eastAsia="ru-RU"/>
        </w:rPr>
        <w:t>инансов</w:t>
      </w:r>
      <w:r>
        <w:rPr>
          <w:lang w:eastAsia="ru-RU"/>
        </w:rPr>
        <w:t>ая</w:t>
      </w:r>
      <w:r w:rsidRPr="00B53F19">
        <w:rPr>
          <w:lang w:eastAsia="ru-RU"/>
        </w:rPr>
        <w:t xml:space="preserve"> грамотност</w:t>
      </w:r>
      <w:r>
        <w:rPr>
          <w:lang w:eastAsia="ru-RU"/>
        </w:rPr>
        <w:t>ь</w:t>
      </w:r>
      <w:r w:rsidRPr="00B53F19">
        <w:rPr>
          <w:lang w:eastAsia="ru-RU"/>
        </w:rPr>
        <w:t xml:space="preserve">» для учащихся 5-9 классов школы </w:t>
      </w:r>
      <w:r w:rsidRPr="00B53F19">
        <w:t xml:space="preserve">разработана </w:t>
      </w:r>
      <w:r w:rsidRPr="00B53F19">
        <w:rPr>
          <w:lang w:eastAsia="ru-RU"/>
        </w:rPr>
        <w:t>в соответствии с требованиями Федерального государственного образовательного стандарта основного общего образования.</w:t>
      </w:r>
    </w:p>
    <w:p w:rsidR="00D12FED" w:rsidRPr="00B53F19" w:rsidRDefault="00D12FED" w:rsidP="000233AA">
      <w:pPr>
        <w:ind w:firstLine="284"/>
        <w:jc w:val="both"/>
        <w:rPr>
          <w:b/>
        </w:rPr>
      </w:pPr>
      <w:r w:rsidRPr="00B53F19">
        <w:rPr>
          <w:b/>
        </w:rPr>
        <w:t>Основные документы, используемые при составлении рабочей программы:</w:t>
      </w:r>
    </w:p>
    <w:p w:rsidR="00D12FED" w:rsidRPr="00B53F19" w:rsidRDefault="00D12FED" w:rsidP="000233AA">
      <w:pPr>
        <w:ind w:firstLine="284"/>
        <w:jc w:val="both"/>
        <w:rPr>
          <w:b/>
        </w:rPr>
      </w:pPr>
      <w:r w:rsidRPr="00B53F19">
        <w:t xml:space="preserve">• </w:t>
      </w:r>
      <w:r w:rsidRPr="00B53F19">
        <w:rPr>
          <w:iCs/>
          <w:kern w:val="16"/>
          <w:lang w:eastAsia="ru-RU"/>
        </w:rPr>
        <w:t>Федеральный закон от29.12.2012 № 273-ФЗ «Об образовании в Российской Федерации»</w:t>
      </w:r>
      <w:r w:rsidRPr="00B53F19">
        <w:rPr>
          <w:kern w:val="16"/>
          <w:lang w:eastAsia="ru-RU"/>
        </w:rPr>
        <w:t>;</w:t>
      </w:r>
    </w:p>
    <w:p w:rsidR="00D12FED" w:rsidRPr="00B53F19" w:rsidRDefault="00D12FED" w:rsidP="000233AA">
      <w:pPr>
        <w:ind w:firstLine="284"/>
        <w:jc w:val="both"/>
        <w:rPr>
          <w:b/>
        </w:rPr>
      </w:pPr>
      <w:r w:rsidRPr="00B53F19">
        <w:rPr>
          <w:kern w:val="16"/>
          <w:lang w:eastAsia="ru-RU"/>
        </w:rPr>
        <w:t xml:space="preserve">• Концепция Национальной </w:t>
      </w:r>
      <w:proofErr w:type="gramStart"/>
      <w:r w:rsidRPr="00B53F19">
        <w:rPr>
          <w:kern w:val="16"/>
          <w:lang w:eastAsia="ru-RU"/>
        </w:rPr>
        <w:t>программы повышения уровня финансовой грамотности населения РФ</w:t>
      </w:r>
      <w:proofErr w:type="gramEnd"/>
      <w:r w:rsidRPr="00B53F19">
        <w:rPr>
          <w:kern w:val="16"/>
          <w:lang w:eastAsia="ru-RU"/>
        </w:rPr>
        <w:t>;</w:t>
      </w:r>
    </w:p>
    <w:p w:rsidR="00D12FED" w:rsidRPr="00B53F19" w:rsidRDefault="00D12FED" w:rsidP="000233AA">
      <w:pPr>
        <w:ind w:firstLine="284"/>
        <w:jc w:val="both"/>
        <w:rPr>
          <w:b/>
        </w:rPr>
      </w:pPr>
      <w:r w:rsidRPr="00B53F19">
        <w:rPr>
          <w:kern w:val="16"/>
          <w:lang w:eastAsia="ru-RU"/>
        </w:rPr>
        <w:t xml:space="preserve">• </w:t>
      </w:r>
      <w:r w:rsidRPr="00B53F19">
        <w:t>Проект Минфина России «Содействие повышению уровня финансовой грамотности населения и развитию финансового образования в РФ».</w:t>
      </w:r>
    </w:p>
    <w:p w:rsidR="00D12FED" w:rsidRPr="00B53F19" w:rsidRDefault="00D12FED" w:rsidP="000233AA">
      <w:pPr>
        <w:ind w:firstLine="284"/>
        <w:jc w:val="both"/>
      </w:pPr>
      <w:r w:rsidRPr="00B53F19">
        <w:t xml:space="preserve">• Федеральный государственный образовательный стандарт основного общего образования, утвержденный приказом  </w:t>
      </w:r>
      <w:proofErr w:type="spellStart"/>
      <w:r w:rsidRPr="00B53F19">
        <w:t>Минобрнауки</w:t>
      </w:r>
      <w:proofErr w:type="spellEnd"/>
      <w:r w:rsidRPr="00B53F19">
        <w:t xml:space="preserve"> России от 17.12.2010 № 1897 (с изменениями и дополнениями от 29.12.2014 №1644, от 31.12.2015 №1577);</w:t>
      </w:r>
    </w:p>
    <w:p w:rsidR="00D12FED" w:rsidRPr="00B53F19" w:rsidRDefault="00D12FED" w:rsidP="000233AA">
      <w:pPr>
        <w:ind w:firstLine="284"/>
        <w:jc w:val="both"/>
      </w:pPr>
      <w:r w:rsidRPr="00B53F19">
        <w:t xml:space="preserve">• </w:t>
      </w:r>
      <w:r>
        <w:t>Финансовая грамотность: учебная программа. 5-</w:t>
      </w:r>
      <w:r w:rsidRPr="00B53F19">
        <w:t xml:space="preserve">7 классы, </w:t>
      </w:r>
      <w:proofErr w:type="spellStart"/>
      <w:r>
        <w:t>общеобразоват</w:t>
      </w:r>
      <w:proofErr w:type="spellEnd"/>
      <w:r>
        <w:t>. орг./</w:t>
      </w:r>
      <w:r w:rsidRPr="00B53F19">
        <w:t xml:space="preserve"> Е. А. Вигдорчик, И. В. </w:t>
      </w:r>
      <w:proofErr w:type="spellStart"/>
      <w:r w:rsidRPr="00B53F19">
        <w:t>Липсиц</w:t>
      </w:r>
      <w:proofErr w:type="spellEnd"/>
      <w:r w:rsidRPr="00B53F19">
        <w:t xml:space="preserve">, Ю. Н. </w:t>
      </w:r>
      <w:proofErr w:type="spellStart"/>
      <w:r w:rsidRPr="00B53F19">
        <w:t>Ко</w:t>
      </w:r>
      <w:r>
        <w:t>рлюгова</w:t>
      </w:r>
      <w:proofErr w:type="spellEnd"/>
      <w:r>
        <w:t xml:space="preserve">, </w:t>
      </w:r>
      <w:proofErr w:type="spellStart"/>
      <w:r>
        <w:t>А.В.Половникова</w:t>
      </w:r>
      <w:proofErr w:type="spellEnd"/>
      <w:r>
        <w:t xml:space="preserve"> - </w:t>
      </w:r>
      <w:r w:rsidRPr="00B53F19">
        <w:t xml:space="preserve"> М</w:t>
      </w:r>
      <w:r>
        <w:t xml:space="preserve">.: ВАКО, </w:t>
      </w:r>
      <w:r w:rsidRPr="00B53F19">
        <w:t>2018.</w:t>
      </w:r>
      <w:r>
        <w:t xml:space="preserve"> – 40с. – (Учимся разумному финансовому поведению)</w:t>
      </w:r>
    </w:p>
    <w:p w:rsidR="00D12FED" w:rsidRPr="00B53F19" w:rsidRDefault="00D12FED" w:rsidP="000233AA">
      <w:pPr>
        <w:ind w:firstLine="284"/>
        <w:jc w:val="both"/>
      </w:pPr>
      <w:r w:rsidRPr="00B53F19">
        <w:t xml:space="preserve">• </w:t>
      </w:r>
      <w:r>
        <w:t>Финансовая грамотность: учебная программа. 8-9</w:t>
      </w:r>
      <w:r w:rsidRPr="00B53F19">
        <w:t xml:space="preserve"> классы, </w:t>
      </w:r>
      <w:proofErr w:type="spellStart"/>
      <w:r>
        <w:t>общеобразоват</w:t>
      </w:r>
      <w:proofErr w:type="spellEnd"/>
      <w:r>
        <w:t>. орг./</w:t>
      </w:r>
      <w:r w:rsidRPr="004539AC">
        <w:t xml:space="preserve"> </w:t>
      </w:r>
      <w:r w:rsidRPr="00B53F19">
        <w:t xml:space="preserve">Е. Б. </w:t>
      </w:r>
      <w:proofErr w:type="spellStart"/>
      <w:r w:rsidRPr="00B53F19">
        <w:t>Лавренова</w:t>
      </w:r>
      <w:proofErr w:type="spellEnd"/>
      <w:r w:rsidRPr="00B53F19">
        <w:t xml:space="preserve">, О. И. Рязанова, И. В. </w:t>
      </w:r>
      <w:proofErr w:type="spellStart"/>
      <w:r w:rsidRPr="00B53F19">
        <w:t>Липсиц</w:t>
      </w:r>
      <w:proofErr w:type="spellEnd"/>
      <w:r w:rsidRPr="00B53F19">
        <w:t xml:space="preserve"> </w:t>
      </w:r>
      <w:r>
        <w:t xml:space="preserve">- </w:t>
      </w:r>
      <w:r w:rsidRPr="00B53F19">
        <w:t xml:space="preserve"> М</w:t>
      </w:r>
      <w:r>
        <w:t xml:space="preserve">.: ВАКО, </w:t>
      </w:r>
      <w:r w:rsidRPr="00B53F19">
        <w:t>2018.</w:t>
      </w:r>
      <w:r>
        <w:t xml:space="preserve"> – 32с. – (Учимся разумному финансовому поведению)</w:t>
      </w:r>
    </w:p>
    <w:p w:rsidR="00D12FED" w:rsidRPr="00B53F19" w:rsidRDefault="00D12FED" w:rsidP="000233AA">
      <w:pPr>
        <w:ind w:firstLine="284"/>
        <w:jc w:val="both"/>
      </w:pPr>
      <w:proofErr w:type="gramStart"/>
      <w:r w:rsidRPr="00B53F19">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образовании, утвержденный приказом </w:t>
      </w:r>
      <w:proofErr w:type="spellStart"/>
      <w:r w:rsidRPr="00B53F19">
        <w:t>Минобрнауки</w:t>
      </w:r>
      <w:proofErr w:type="spellEnd"/>
      <w:r w:rsidRPr="00B53F19">
        <w:t xml:space="preserve"> России от 31.03.2014 № 253 (в ред. Приказа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w:t>
      </w:r>
      <w:proofErr w:type="gramEnd"/>
      <w:r w:rsidRPr="00B53F19">
        <w:t xml:space="preserve"> общего, среднего общего образования, утвержденный приказом Министерства просвещения Российской Федерации от 28 декабря 2018 г. N 345»)</w:t>
      </w:r>
    </w:p>
    <w:p w:rsidR="00D12FED" w:rsidRPr="00B53F19" w:rsidRDefault="00D12FED" w:rsidP="000233AA">
      <w:pPr>
        <w:pStyle w:val="af0"/>
        <w:spacing w:after="0" w:line="240" w:lineRule="auto"/>
        <w:ind w:left="0" w:right="-1" w:firstLine="284"/>
        <w:jc w:val="center"/>
        <w:rPr>
          <w:b/>
          <w:sz w:val="24"/>
          <w:szCs w:val="24"/>
        </w:rPr>
      </w:pPr>
      <w:r w:rsidRPr="00B53F19">
        <w:rPr>
          <w:b/>
          <w:sz w:val="24"/>
          <w:szCs w:val="24"/>
        </w:rPr>
        <w:t>Результаты освоения курса</w:t>
      </w:r>
    </w:p>
    <w:p w:rsidR="00D12FED" w:rsidRPr="00B53F19" w:rsidRDefault="00D12FED" w:rsidP="000233AA">
      <w:pPr>
        <w:ind w:right="-1" w:firstLine="284"/>
        <w:jc w:val="both"/>
      </w:pPr>
      <w:r w:rsidRPr="00B53F19">
        <w:rPr>
          <w:b/>
        </w:rPr>
        <w:t>Личностными результатами</w:t>
      </w:r>
      <w:r w:rsidRPr="00B53F19">
        <w:t xml:space="preserve"> изучения курса «Финансовая грамотность» являются:</w:t>
      </w:r>
    </w:p>
    <w:p w:rsidR="00D12FED" w:rsidRPr="00B53F19" w:rsidRDefault="00D12FED" w:rsidP="000233AA">
      <w:pPr>
        <w:ind w:right="-1" w:firstLine="284"/>
        <w:jc w:val="both"/>
      </w:pPr>
      <w:r w:rsidRPr="00B53F19">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D12FED" w:rsidRPr="00B53F19" w:rsidRDefault="00D12FED" w:rsidP="000233AA">
      <w:pPr>
        <w:ind w:right="-1" w:firstLine="284"/>
        <w:jc w:val="both"/>
      </w:pPr>
      <w:r w:rsidRPr="00B53F19">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D12FED" w:rsidRPr="00B53F19" w:rsidRDefault="00D12FED" w:rsidP="000233AA">
      <w:pPr>
        <w:ind w:right="-1" w:firstLine="284"/>
        <w:jc w:val="both"/>
      </w:pPr>
      <w:r w:rsidRPr="00B53F19">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12FED" w:rsidRPr="00B53F19" w:rsidRDefault="00D12FED" w:rsidP="000233AA">
      <w:pPr>
        <w:ind w:right="-1" w:firstLine="284"/>
        <w:jc w:val="both"/>
      </w:pPr>
      <w:r w:rsidRPr="00B53F19">
        <w:t xml:space="preserve">- развитие навыков сотрудничества с взрослыми и сверстниками в разных игровых и реальных экономических ситуациях; </w:t>
      </w:r>
    </w:p>
    <w:p w:rsidR="00D12FED" w:rsidRPr="00B53F19" w:rsidRDefault="00D12FED" w:rsidP="000233AA">
      <w:pPr>
        <w:ind w:right="-1" w:firstLine="284"/>
        <w:jc w:val="both"/>
      </w:pPr>
      <w:r w:rsidRPr="00B53F19">
        <w:t>- участие в принятии решений о семейном бюджете.</w:t>
      </w:r>
    </w:p>
    <w:p w:rsidR="00D12FED" w:rsidRPr="00B53F19" w:rsidRDefault="00D12FED" w:rsidP="000233AA">
      <w:pPr>
        <w:ind w:right="-1" w:firstLine="284"/>
        <w:jc w:val="both"/>
      </w:pPr>
      <w:proofErr w:type="spellStart"/>
      <w:r w:rsidRPr="00B53F19">
        <w:rPr>
          <w:b/>
        </w:rPr>
        <w:t>Метапредметными</w:t>
      </w:r>
      <w:proofErr w:type="spellEnd"/>
      <w:r w:rsidRPr="00B53F19">
        <w:rPr>
          <w:b/>
        </w:rPr>
        <w:t xml:space="preserve"> результатами</w:t>
      </w:r>
      <w:r w:rsidRPr="00B53F19">
        <w:t xml:space="preserve"> изучения курса «Финансовая грамотность» являются: </w:t>
      </w:r>
    </w:p>
    <w:p w:rsidR="00D12FED" w:rsidRPr="00B53F19" w:rsidRDefault="00D12FED" w:rsidP="000233AA">
      <w:pPr>
        <w:ind w:right="-1" w:firstLine="284"/>
        <w:jc w:val="both"/>
        <w:rPr>
          <w:b/>
        </w:rPr>
      </w:pPr>
      <w:r w:rsidRPr="00B53F19">
        <w:rPr>
          <w:b/>
        </w:rPr>
        <w:t>Познавательные:</w:t>
      </w:r>
    </w:p>
    <w:p w:rsidR="00D12FED" w:rsidRPr="00B53F19" w:rsidRDefault="00D12FED" w:rsidP="000233AA">
      <w:pPr>
        <w:ind w:right="-1" w:firstLine="284"/>
        <w:jc w:val="both"/>
      </w:pPr>
      <w:r w:rsidRPr="00B53F19">
        <w:t>- освоение способов решения проблем творческого и поискового характера;</w:t>
      </w:r>
    </w:p>
    <w:p w:rsidR="00D12FED" w:rsidRPr="00B53F19" w:rsidRDefault="00D12FED" w:rsidP="000233AA">
      <w:pPr>
        <w:ind w:right="-1" w:firstLine="284"/>
        <w:jc w:val="both"/>
      </w:pPr>
      <w:r w:rsidRPr="00B53F19">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D12FED" w:rsidRPr="00B53F19" w:rsidRDefault="00D12FED" w:rsidP="000233AA">
      <w:pPr>
        <w:ind w:right="-1" w:firstLine="284"/>
        <w:jc w:val="both"/>
      </w:pPr>
      <w:r w:rsidRPr="00B53F19">
        <w:t>- формирование умений представлять информацию в зависимости от поставленных задач в виде таблицы, схемы, графика, диаграммы, диаграммы связей (</w:t>
      </w:r>
      <w:proofErr w:type="spellStart"/>
      <w:proofErr w:type="gramStart"/>
      <w:r w:rsidRPr="00B53F19">
        <w:t>интеллект-карты</w:t>
      </w:r>
      <w:proofErr w:type="spellEnd"/>
      <w:proofErr w:type="gramEnd"/>
      <w:r w:rsidRPr="00B53F19">
        <w:t>);</w:t>
      </w:r>
    </w:p>
    <w:p w:rsidR="00D12FED" w:rsidRPr="00B53F19" w:rsidRDefault="00D12FED" w:rsidP="000233AA">
      <w:pPr>
        <w:ind w:right="-1" w:firstLine="284"/>
        <w:jc w:val="both"/>
      </w:pPr>
      <w:r w:rsidRPr="00B53F19">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D12FED" w:rsidRPr="00B53F19" w:rsidRDefault="00D12FED" w:rsidP="000233AA">
      <w:pPr>
        <w:ind w:right="-1" w:firstLine="284"/>
        <w:jc w:val="both"/>
      </w:pPr>
      <w:r w:rsidRPr="00B53F19">
        <w:t xml:space="preserve">- овладение базовыми предметными и </w:t>
      </w:r>
      <w:proofErr w:type="spellStart"/>
      <w:r w:rsidRPr="00B53F19">
        <w:t>межпредметными</w:t>
      </w:r>
      <w:proofErr w:type="spellEnd"/>
      <w:r w:rsidRPr="00B53F19">
        <w:t xml:space="preserve"> понятиями.</w:t>
      </w:r>
    </w:p>
    <w:p w:rsidR="00D12FED" w:rsidRPr="00B53F19" w:rsidRDefault="00D12FED" w:rsidP="000233AA">
      <w:pPr>
        <w:ind w:right="-1" w:firstLine="284"/>
        <w:jc w:val="both"/>
        <w:rPr>
          <w:b/>
        </w:rPr>
      </w:pPr>
      <w:r w:rsidRPr="00B53F19">
        <w:rPr>
          <w:b/>
        </w:rPr>
        <w:t>Регулятивные:</w:t>
      </w:r>
    </w:p>
    <w:p w:rsidR="00D12FED" w:rsidRPr="00B53F19" w:rsidRDefault="00D12FED" w:rsidP="000233AA">
      <w:pPr>
        <w:ind w:right="-1" w:firstLine="284"/>
        <w:jc w:val="both"/>
      </w:pPr>
      <w:r w:rsidRPr="00B53F19">
        <w:t>- понимание цели своих действий;</w:t>
      </w:r>
    </w:p>
    <w:p w:rsidR="00D12FED" w:rsidRPr="00B53F19" w:rsidRDefault="00D12FED" w:rsidP="000233AA">
      <w:pPr>
        <w:ind w:right="-1" w:firstLine="284"/>
        <w:jc w:val="both"/>
      </w:pPr>
      <w:r w:rsidRPr="00B53F19">
        <w:t>- планирование действия с помощью учителя и самостоятельно;</w:t>
      </w:r>
    </w:p>
    <w:p w:rsidR="00D12FED" w:rsidRPr="00B53F19" w:rsidRDefault="00D12FED" w:rsidP="000233AA">
      <w:pPr>
        <w:ind w:right="-1" w:firstLine="284"/>
        <w:jc w:val="both"/>
      </w:pPr>
      <w:r w:rsidRPr="00B53F19">
        <w:t>- проявление познавательной и творческой инициативы;</w:t>
      </w:r>
    </w:p>
    <w:p w:rsidR="00D12FED" w:rsidRPr="00B53F19" w:rsidRDefault="00D12FED" w:rsidP="000233AA">
      <w:pPr>
        <w:ind w:right="-1" w:firstLine="284"/>
        <w:jc w:val="both"/>
      </w:pPr>
      <w:r w:rsidRPr="00B53F19">
        <w:t xml:space="preserve">- оценка правильности выполнения действий; самооценка и </w:t>
      </w:r>
      <w:proofErr w:type="spellStart"/>
      <w:r w:rsidRPr="00B53F19">
        <w:t>взаимооценка</w:t>
      </w:r>
      <w:proofErr w:type="spellEnd"/>
      <w:r w:rsidRPr="00B53F19">
        <w:t>;</w:t>
      </w:r>
    </w:p>
    <w:p w:rsidR="00D12FED" w:rsidRPr="00B53F19" w:rsidRDefault="00D12FED" w:rsidP="000233AA">
      <w:pPr>
        <w:ind w:right="-1" w:firstLine="284"/>
        <w:jc w:val="both"/>
      </w:pPr>
      <w:r w:rsidRPr="00B53F19">
        <w:t>- адекватное восприятие предложений товарищей, учителей, родителей.</w:t>
      </w:r>
    </w:p>
    <w:p w:rsidR="00D12FED" w:rsidRPr="00B53F19" w:rsidRDefault="00D12FED" w:rsidP="000233AA">
      <w:pPr>
        <w:ind w:right="-1" w:firstLine="284"/>
        <w:jc w:val="both"/>
        <w:rPr>
          <w:b/>
        </w:rPr>
      </w:pPr>
      <w:r w:rsidRPr="00B53F19">
        <w:rPr>
          <w:b/>
        </w:rPr>
        <w:lastRenderedPageBreak/>
        <w:t>Коммуникативные:</w:t>
      </w:r>
    </w:p>
    <w:p w:rsidR="00D12FED" w:rsidRPr="00B53F19" w:rsidRDefault="00D12FED" w:rsidP="000233AA">
      <w:pPr>
        <w:ind w:right="-1" w:firstLine="284"/>
        <w:jc w:val="both"/>
      </w:pPr>
      <w:r w:rsidRPr="00B53F19">
        <w:t>- составление текстов в устной и письменной формах;</w:t>
      </w:r>
    </w:p>
    <w:p w:rsidR="00D12FED" w:rsidRPr="00B53F19" w:rsidRDefault="00D12FED" w:rsidP="000233AA">
      <w:pPr>
        <w:ind w:right="-1" w:firstLine="284"/>
        <w:jc w:val="both"/>
      </w:pPr>
      <w:r w:rsidRPr="00B53F19">
        <w:t>- готовность слушать собеседника и вести диалог;</w:t>
      </w:r>
    </w:p>
    <w:p w:rsidR="00D12FED" w:rsidRPr="00B53F19" w:rsidRDefault="00D12FED" w:rsidP="000233AA">
      <w:pPr>
        <w:ind w:right="-1" w:firstLine="284"/>
        <w:jc w:val="both"/>
      </w:pPr>
      <w:r w:rsidRPr="00B53F19">
        <w:t>- готовность признавать возможность существования различных точек зрения и права каждого иметь свою;</w:t>
      </w:r>
    </w:p>
    <w:p w:rsidR="00D12FED" w:rsidRPr="00B53F19" w:rsidRDefault="00D12FED" w:rsidP="000233AA">
      <w:pPr>
        <w:ind w:right="-1" w:firstLine="284"/>
        <w:jc w:val="both"/>
      </w:pPr>
      <w:r w:rsidRPr="00B53F19">
        <w:t>- умение излагать своё мнение, аргументировать свою точку зрения и давать оценку событий;</w:t>
      </w:r>
    </w:p>
    <w:p w:rsidR="00D12FED" w:rsidRPr="00B53F19" w:rsidRDefault="00D12FED" w:rsidP="000233AA">
      <w:pPr>
        <w:ind w:right="-1" w:firstLine="284"/>
        <w:jc w:val="both"/>
      </w:pPr>
      <w:r w:rsidRPr="00B53F19">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D12FED" w:rsidRPr="00B53F19" w:rsidRDefault="00D12FED" w:rsidP="000233AA">
      <w:pPr>
        <w:ind w:right="-1" w:firstLine="284"/>
        <w:jc w:val="both"/>
      </w:pPr>
      <w:r w:rsidRPr="00B53F19">
        <w:t>- адекватно оценивать собственное поведение и поведение окружающих.</w:t>
      </w:r>
    </w:p>
    <w:p w:rsidR="00D12FED" w:rsidRPr="00B53F19" w:rsidRDefault="00D12FED" w:rsidP="000233AA">
      <w:pPr>
        <w:ind w:right="-1" w:firstLine="284"/>
        <w:jc w:val="both"/>
      </w:pPr>
      <w:r w:rsidRPr="00B53F19">
        <w:rPr>
          <w:b/>
        </w:rPr>
        <w:t>Предметными результатами</w:t>
      </w:r>
      <w:r w:rsidRPr="00B53F19">
        <w:t xml:space="preserve"> изучения курса «Финансовая грамотность» являются:</w:t>
      </w:r>
    </w:p>
    <w:p w:rsidR="00D12FED" w:rsidRPr="00B53F19" w:rsidRDefault="00D12FED" w:rsidP="000233AA">
      <w:pPr>
        <w:ind w:right="-1" w:firstLine="284"/>
        <w:jc w:val="both"/>
      </w:pPr>
      <w:r w:rsidRPr="00B53F19">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D12FED" w:rsidRPr="00B53F19" w:rsidRDefault="00D12FED" w:rsidP="000233AA">
      <w:pPr>
        <w:ind w:right="-1" w:firstLine="284"/>
        <w:jc w:val="both"/>
      </w:pPr>
      <w:r w:rsidRPr="00B53F19">
        <w:t>- понимание и правильное использование экономических терминов;</w:t>
      </w:r>
    </w:p>
    <w:p w:rsidR="00D12FED" w:rsidRPr="00B53F19" w:rsidRDefault="00D12FED" w:rsidP="000233AA">
      <w:pPr>
        <w:ind w:right="-1" w:firstLine="284"/>
        <w:jc w:val="both"/>
      </w:pPr>
      <w:r w:rsidRPr="00B53F19">
        <w:t xml:space="preserve">- освоение приёмов работы с экономической информацией, её осмысление; проведение простых финансовых расчётов; </w:t>
      </w:r>
    </w:p>
    <w:p w:rsidR="00D12FED" w:rsidRPr="00B53F19" w:rsidRDefault="00D12FED" w:rsidP="000233AA">
      <w:pPr>
        <w:ind w:right="-1" w:firstLine="284"/>
        <w:jc w:val="both"/>
      </w:pPr>
      <w:r w:rsidRPr="00B53F19">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D12FED" w:rsidRPr="00B53F19" w:rsidRDefault="00D12FED" w:rsidP="000233AA">
      <w:pPr>
        <w:ind w:right="-1" w:firstLine="284"/>
        <w:jc w:val="both"/>
      </w:pPr>
      <w:r w:rsidRPr="00B53F19">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D12FED" w:rsidRPr="00B53F19" w:rsidRDefault="00D12FED" w:rsidP="000233AA">
      <w:pPr>
        <w:ind w:right="-1" w:firstLine="284"/>
        <w:jc w:val="both"/>
      </w:pPr>
      <w:r w:rsidRPr="00B53F19">
        <w:t>- развитие кругозора в области экономической жизни общества и формирование познавательного интереса к изучению общественных дисциплин.</w:t>
      </w:r>
    </w:p>
    <w:p w:rsidR="00D12FED" w:rsidRDefault="00D12FED" w:rsidP="000233AA">
      <w:pPr>
        <w:ind w:firstLine="284"/>
        <w:jc w:val="both"/>
        <w:rPr>
          <w:b/>
        </w:rPr>
      </w:pPr>
      <w:r w:rsidRPr="00B53F19">
        <w:rPr>
          <w:b/>
        </w:rPr>
        <w:t>5 класс</w:t>
      </w:r>
    </w:p>
    <w:p w:rsidR="00D12FED" w:rsidRDefault="00D12FED" w:rsidP="000233AA">
      <w:pPr>
        <w:ind w:firstLine="284"/>
        <w:jc w:val="both"/>
        <w:rPr>
          <w:b/>
        </w:rPr>
      </w:pPr>
      <w:r>
        <w:t>Финансовая грамотность: учебная программа. 5-</w:t>
      </w:r>
      <w:r w:rsidRPr="00B53F19">
        <w:t xml:space="preserve">7 классы, </w:t>
      </w:r>
      <w:proofErr w:type="spellStart"/>
      <w:r>
        <w:t>общеобразоват</w:t>
      </w:r>
      <w:proofErr w:type="spellEnd"/>
      <w:r>
        <w:t>. орг./</w:t>
      </w:r>
      <w:r w:rsidRPr="00B53F19">
        <w:t xml:space="preserve"> Е. А. Вигдорчик, И. В. </w:t>
      </w:r>
      <w:proofErr w:type="spellStart"/>
      <w:r w:rsidRPr="00B53F19">
        <w:t>Липсиц</w:t>
      </w:r>
      <w:proofErr w:type="spellEnd"/>
      <w:r w:rsidRPr="00B53F19">
        <w:t xml:space="preserve">, Ю. Н. </w:t>
      </w:r>
      <w:proofErr w:type="spellStart"/>
      <w:r w:rsidRPr="00B53F19">
        <w:t>Ко</w:t>
      </w:r>
      <w:r>
        <w:t>рлюгова</w:t>
      </w:r>
      <w:proofErr w:type="spellEnd"/>
      <w:r>
        <w:t xml:space="preserve">, </w:t>
      </w:r>
      <w:proofErr w:type="spellStart"/>
      <w:r>
        <w:t>А.В.Половникова</w:t>
      </w:r>
      <w:proofErr w:type="spellEnd"/>
      <w:r>
        <w:t xml:space="preserve"> - </w:t>
      </w:r>
      <w:r w:rsidRPr="00B53F19">
        <w:t xml:space="preserve"> М</w:t>
      </w:r>
      <w:r>
        <w:t xml:space="preserve">.: ВАКО, </w:t>
      </w:r>
      <w:r w:rsidRPr="00B53F19">
        <w:t>2018.</w:t>
      </w:r>
      <w:r>
        <w:t xml:space="preserve"> – 40с. – (Учимся разумному финансовому поведению)</w:t>
      </w:r>
    </w:p>
    <w:p w:rsidR="00D12FED" w:rsidRPr="004539AC" w:rsidRDefault="00D12FED" w:rsidP="000233AA">
      <w:pPr>
        <w:ind w:firstLine="284"/>
        <w:jc w:val="both"/>
        <w:rPr>
          <w:b/>
        </w:rPr>
      </w:pPr>
      <w:r w:rsidRPr="00B53F19">
        <w:t xml:space="preserve"> «Финансовая грамотность» является прикладным курсом, реализующим интересы </w:t>
      </w:r>
      <w:proofErr w:type="gramStart"/>
      <w:r w:rsidRPr="00B53F19">
        <w:t>обучающихся</w:t>
      </w:r>
      <w:proofErr w:type="gramEnd"/>
      <w:r w:rsidRPr="00B53F19">
        <w:t xml:space="preserve"> 5 класса в сфере экономики семьи.</w:t>
      </w:r>
    </w:p>
    <w:p w:rsidR="00D12FED" w:rsidRPr="00B53F19" w:rsidRDefault="00D12FED" w:rsidP="000233AA">
      <w:pPr>
        <w:autoSpaceDE w:val="0"/>
        <w:autoSpaceDN w:val="0"/>
        <w:adjustRightInd w:val="0"/>
        <w:ind w:firstLine="284"/>
        <w:jc w:val="both"/>
      </w:pPr>
      <w:r w:rsidRPr="00B53F19">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D12FED" w:rsidRPr="00B53F19" w:rsidRDefault="00D12FED" w:rsidP="000233AA">
      <w:pPr>
        <w:autoSpaceDE w:val="0"/>
        <w:autoSpaceDN w:val="0"/>
        <w:adjustRightInd w:val="0"/>
        <w:ind w:firstLine="284"/>
        <w:jc w:val="both"/>
        <w:rPr>
          <w:b/>
        </w:rPr>
      </w:pPr>
      <w:r w:rsidRPr="00B53F19">
        <w:rPr>
          <w:b/>
        </w:rPr>
        <w:t>Основные содержательные линии курса:</w:t>
      </w:r>
    </w:p>
    <w:p w:rsidR="00D12FED" w:rsidRPr="00B53F19" w:rsidRDefault="00D12FED" w:rsidP="000233AA">
      <w:pPr>
        <w:pStyle w:val="af0"/>
        <w:numPr>
          <w:ilvl w:val="0"/>
          <w:numId w:val="1"/>
        </w:numPr>
        <w:suppressAutoHyphens w:val="0"/>
        <w:spacing w:after="0" w:line="240" w:lineRule="auto"/>
        <w:ind w:firstLine="284"/>
        <w:contextualSpacing/>
        <w:jc w:val="both"/>
        <w:rPr>
          <w:sz w:val="24"/>
          <w:szCs w:val="24"/>
        </w:rPr>
      </w:pPr>
      <w:r w:rsidRPr="00B53F19">
        <w:rPr>
          <w:sz w:val="24"/>
          <w:szCs w:val="24"/>
        </w:rPr>
        <w:t>Деньги, их история, виды денег.</w:t>
      </w:r>
    </w:p>
    <w:p w:rsidR="00D12FED" w:rsidRPr="00B53F19" w:rsidRDefault="00D12FED" w:rsidP="000233AA">
      <w:pPr>
        <w:pStyle w:val="af0"/>
        <w:numPr>
          <w:ilvl w:val="0"/>
          <w:numId w:val="1"/>
        </w:numPr>
        <w:suppressAutoHyphens w:val="0"/>
        <w:spacing w:after="0" w:line="240" w:lineRule="auto"/>
        <w:ind w:firstLine="284"/>
        <w:contextualSpacing/>
        <w:jc w:val="both"/>
        <w:rPr>
          <w:sz w:val="24"/>
          <w:szCs w:val="24"/>
        </w:rPr>
      </w:pPr>
      <w:r w:rsidRPr="00B53F19">
        <w:rPr>
          <w:sz w:val="24"/>
          <w:szCs w:val="24"/>
        </w:rPr>
        <w:t>Семейный бюджет.</w:t>
      </w:r>
    </w:p>
    <w:p w:rsidR="00D12FED" w:rsidRPr="00B53F19" w:rsidRDefault="00D12FED" w:rsidP="000233AA">
      <w:pPr>
        <w:pStyle w:val="af0"/>
        <w:numPr>
          <w:ilvl w:val="0"/>
          <w:numId w:val="1"/>
        </w:numPr>
        <w:suppressAutoHyphens w:val="0"/>
        <w:spacing w:after="0" w:line="240" w:lineRule="auto"/>
        <w:ind w:firstLine="284"/>
        <w:contextualSpacing/>
        <w:jc w:val="both"/>
        <w:rPr>
          <w:sz w:val="24"/>
          <w:szCs w:val="24"/>
        </w:rPr>
      </w:pPr>
      <w:r w:rsidRPr="00B53F19">
        <w:rPr>
          <w:sz w:val="24"/>
          <w:szCs w:val="24"/>
        </w:rPr>
        <w:t>Кредиты. Виды кредитов.</w:t>
      </w:r>
    </w:p>
    <w:p w:rsidR="00D12FED" w:rsidRPr="00B53F19" w:rsidRDefault="00D12FED" w:rsidP="000233AA">
      <w:pPr>
        <w:pStyle w:val="af0"/>
        <w:numPr>
          <w:ilvl w:val="0"/>
          <w:numId w:val="1"/>
        </w:numPr>
        <w:suppressAutoHyphens w:val="0"/>
        <w:spacing w:after="0" w:line="240" w:lineRule="auto"/>
        <w:ind w:firstLine="284"/>
        <w:contextualSpacing/>
        <w:jc w:val="both"/>
        <w:rPr>
          <w:sz w:val="24"/>
          <w:szCs w:val="24"/>
        </w:rPr>
      </w:pPr>
      <w:r w:rsidRPr="00B53F19">
        <w:rPr>
          <w:sz w:val="24"/>
          <w:szCs w:val="24"/>
        </w:rPr>
        <w:t>Социальные пособия. Пенсия. Налог.</w:t>
      </w:r>
    </w:p>
    <w:p w:rsidR="00D12FED" w:rsidRPr="00B53F19" w:rsidRDefault="00D12FED" w:rsidP="000233AA">
      <w:pPr>
        <w:pStyle w:val="af0"/>
        <w:spacing w:after="0" w:line="240" w:lineRule="auto"/>
        <w:ind w:firstLine="284"/>
        <w:jc w:val="both"/>
        <w:rPr>
          <w:b/>
          <w:sz w:val="24"/>
          <w:szCs w:val="24"/>
        </w:rPr>
      </w:pPr>
      <w:r w:rsidRPr="00B53F19">
        <w:rPr>
          <w:b/>
          <w:sz w:val="24"/>
          <w:szCs w:val="24"/>
        </w:rPr>
        <w:t>Планируемые результаты</w:t>
      </w:r>
    </w:p>
    <w:p w:rsidR="00D12FED" w:rsidRPr="00B53F19" w:rsidRDefault="00D12FED" w:rsidP="000233AA">
      <w:pPr>
        <w:pStyle w:val="af0"/>
        <w:spacing w:after="0" w:line="240" w:lineRule="auto"/>
        <w:ind w:firstLine="284"/>
        <w:jc w:val="both"/>
        <w:rPr>
          <w:sz w:val="24"/>
          <w:szCs w:val="24"/>
        </w:rPr>
      </w:pPr>
      <w:r w:rsidRPr="00B53F19">
        <w:rPr>
          <w:b/>
          <w:sz w:val="24"/>
          <w:szCs w:val="24"/>
        </w:rPr>
        <w:t xml:space="preserve">Личностными </w:t>
      </w:r>
      <w:r w:rsidRPr="00B53F19">
        <w:rPr>
          <w:sz w:val="24"/>
          <w:szCs w:val="24"/>
        </w:rPr>
        <w:t>результатами изучение курса «Финансовая грамотность» являются:</w:t>
      </w:r>
    </w:p>
    <w:p w:rsidR="00D12FED" w:rsidRPr="00B53F19" w:rsidRDefault="00D12FED" w:rsidP="000233AA">
      <w:pPr>
        <w:pStyle w:val="af0"/>
        <w:numPr>
          <w:ilvl w:val="0"/>
          <w:numId w:val="3"/>
        </w:numPr>
        <w:suppressAutoHyphens w:val="0"/>
        <w:spacing w:after="0" w:line="240" w:lineRule="auto"/>
        <w:ind w:left="0" w:firstLine="284"/>
        <w:contextualSpacing/>
        <w:jc w:val="both"/>
        <w:rPr>
          <w:sz w:val="24"/>
          <w:szCs w:val="24"/>
        </w:rPr>
      </w:pPr>
      <w:r w:rsidRPr="00B53F19">
        <w:rPr>
          <w:sz w:val="24"/>
          <w:szCs w:val="24"/>
        </w:rPr>
        <w:t>умение грамотно распоряжаться деньгами.</w:t>
      </w:r>
    </w:p>
    <w:p w:rsidR="00D12FED" w:rsidRPr="00B53F19" w:rsidRDefault="00D12FED" w:rsidP="000233AA">
      <w:pPr>
        <w:pStyle w:val="af0"/>
        <w:numPr>
          <w:ilvl w:val="0"/>
          <w:numId w:val="2"/>
        </w:numPr>
        <w:suppressAutoHyphens w:val="0"/>
        <w:spacing w:after="0" w:line="240" w:lineRule="auto"/>
        <w:ind w:left="426" w:firstLine="284"/>
        <w:contextualSpacing/>
        <w:jc w:val="both"/>
        <w:rPr>
          <w:sz w:val="24"/>
          <w:szCs w:val="24"/>
        </w:rPr>
      </w:pPr>
      <w:r w:rsidRPr="00B53F19">
        <w:rPr>
          <w:sz w:val="24"/>
          <w:szCs w:val="24"/>
        </w:rPr>
        <w:t>овладение начальными навыками  адаптации в мире финансовых отношений: сопоставление доходов и расходов;</w:t>
      </w:r>
    </w:p>
    <w:p w:rsidR="00D12FED" w:rsidRPr="00B53F19" w:rsidRDefault="00D12FED" w:rsidP="000233AA">
      <w:pPr>
        <w:pStyle w:val="af0"/>
        <w:numPr>
          <w:ilvl w:val="0"/>
          <w:numId w:val="2"/>
        </w:numPr>
        <w:suppressAutoHyphens w:val="0"/>
        <w:spacing w:after="0" w:line="240" w:lineRule="auto"/>
        <w:ind w:left="426" w:firstLine="284"/>
        <w:contextualSpacing/>
        <w:jc w:val="both"/>
        <w:rPr>
          <w:sz w:val="24"/>
          <w:szCs w:val="24"/>
        </w:rPr>
      </w:pPr>
      <w:r w:rsidRPr="00B53F19">
        <w:rPr>
          <w:sz w:val="24"/>
          <w:szCs w:val="24"/>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12FED" w:rsidRPr="00B53F19" w:rsidRDefault="00D12FED" w:rsidP="000233AA">
      <w:pPr>
        <w:pStyle w:val="af0"/>
        <w:numPr>
          <w:ilvl w:val="0"/>
          <w:numId w:val="2"/>
        </w:numPr>
        <w:suppressAutoHyphens w:val="0"/>
        <w:spacing w:after="0" w:line="240" w:lineRule="auto"/>
        <w:ind w:left="426" w:firstLine="284"/>
        <w:contextualSpacing/>
        <w:jc w:val="both"/>
        <w:rPr>
          <w:sz w:val="24"/>
          <w:szCs w:val="24"/>
        </w:rPr>
      </w:pPr>
      <w:r w:rsidRPr="00B53F19">
        <w:rPr>
          <w:sz w:val="24"/>
          <w:szCs w:val="24"/>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D12FED" w:rsidRPr="00B53F19" w:rsidRDefault="00D12FED" w:rsidP="000233AA">
      <w:pPr>
        <w:pStyle w:val="af0"/>
        <w:spacing w:after="0" w:line="240" w:lineRule="auto"/>
        <w:ind w:left="426" w:firstLine="284"/>
        <w:jc w:val="both"/>
        <w:rPr>
          <w:b/>
          <w:sz w:val="24"/>
          <w:szCs w:val="24"/>
        </w:rPr>
      </w:pPr>
      <w:r w:rsidRPr="00B53F19">
        <w:rPr>
          <w:b/>
          <w:sz w:val="24"/>
          <w:szCs w:val="24"/>
        </w:rPr>
        <w:t>Требования  к предметным результатам освоения курса:</w:t>
      </w:r>
    </w:p>
    <w:p w:rsidR="00D12FED" w:rsidRPr="00B53F19" w:rsidRDefault="00D12FED" w:rsidP="000233AA">
      <w:pPr>
        <w:pStyle w:val="af0"/>
        <w:spacing w:after="0" w:line="240" w:lineRule="auto"/>
        <w:ind w:left="426" w:firstLine="284"/>
        <w:jc w:val="both"/>
        <w:rPr>
          <w:sz w:val="24"/>
          <w:szCs w:val="24"/>
        </w:rPr>
      </w:pPr>
      <w:r w:rsidRPr="00B53F19">
        <w:rPr>
          <w:sz w:val="24"/>
          <w:szCs w:val="24"/>
        </w:rPr>
        <w:t xml:space="preserve">- овладение понятиями: деньги и денежная масса, покупательная способность денег, благосостояние семьи, </w:t>
      </w:r>
      <w:proofErr w:type="spellStart"/>
      <w:r w:rsidRPr="00B53F19">
        <w:rPr>
          <w:sz w:val="24"/>
          <w:szCs w:val="24"/>
        </w:rPr>
        <w:t>профицит</w:t>
      </w:r>
      <w:proofErr w:type="spellEnd"/>
      <w:r w:rsidRPr="00B53F19">
        <w:rPr>
          <w:sz w:val="24"/>
          <w:szCs w:val="24"/>
        </w:rPr>
        <w:t xml:space="preserve"> и дефицит семейного бюджета, банк, финансовое планирование, налогообложение.</w:t>
      </w:r>
    </w:p>
    <w:p w:rsidR="00D12FED" w:rsidRPr="00B53F19" w:rsidRDefault="00D12FED" w:rsidP="000233AA">
      <w:pPr>
        <w:autoSpaceDE w:val="0"/>
        <w:autoSpaceDN w:val="0"/>
        <w:adjustRightInd w:val="0"/>
        <w:ind w:firstLine="284"/>
        <w:jc w:val="both"/>
        <w:rPr>
          <w:color w:val="000000"/>
        </w:rPr>
      </w:pPr>
      <w:proofErr w:type="spellStart"/>
      <w:r w:rsidRPr="00B53F19">
        <w:rPr>
          <w:b/>
          <w:bCs/>
          <w:color w:val="000000"/>
        </w:rPr>
        <w:lastRenderedPageBreak/>
        <w:t>Метапредметными</w:t>
      </w:r>
      <w:proofErr w:type="spellEnd"/>
      <w:r w:rsidRPr="00B53F19">
        <w:rPr>
          <w:b/>
          <w:bCs/>
          <w:color w:val="000000"/>
        </w:rPr>
        <w:t xml:space="preserve"> </w:t>
      </w:r>
      <w:r w:rsidRPr="00B53F19">
        <w:rPr>
          <w:color w:val="000000"/>
        </w:rPr>
        <w:t>результатами изучения курса «Финансовая грамотность» являются:</w:t>
      </w:r>
    </w:p>
    <w:p w:rsidR="00D12FED" w:rsidRPr="00B53F19" w:rsidRDefault="00D12FED" w:rsidP="000233AA">
      <w:pPr>
        <w:autoSpaceDE w:val="0"/>
        <w:autoSpaceDN w:val="0"/>
        <w:adjustRightInd w:val="0"/>
        <w:ind w:firstLine="284"/>
        <w:jc w:val="both"/>
        <w:rPr>
          <w:b/>
          <w:color w:val="000000"/>
        </w:rPr>
      </w:pPr>
      <w:r w:rsidRPr="00B53F19">
        <w:rPr>
          <w:b/>
          <w:color w:val="000000"/>
        </w:rPr>
        <w:t>Познавательные:</w:t>
      </w:r>
    </w:p>
    <w:p w:rsidR="00D12FED" w:rsidRPr="00B53F19" w:rsidRDefault="00D12FED" w:rsidP="000233AA">
      <w:pPr>
        <w:autoSpaceDE w:val="0"/>
        <w:autoSpaceDN w:val="0"/>
        <w:adjustRightInd w:val="0"/>
        <w:ind w:firstLine="284"/>
        <w:jc w:val="both"/>
        <w:rPr>
          <w:color w:val="000000"/>
        </w:rPr>
      </w:pPr>
      <w:r w:rsidRPr="00B53F19">
        <w:rPr>
          <w:color w:val="000000"/>
        </w:rPr>
        <w:t>• освоение способов решения проблем творческого и поискового характера;</w:t>
      </w:r>
    </w:p>
    <w:p w:rsidR="00D12FED" w:rsidRPr="00B53F19" w:rsidRDefault="00D12FED" w:rsidP="000233AA">
      <w:pPr>
        <w:autoSpaceDE w:val="0"/>
        <w:autoSpaceDN w:val="0"/>
        <w:adjustRightInd w:val="0"/>
        <w:ind w:firstLine="284"/>
        <w:jc w:val="both"/>
        <w:rPr>
          <w:color w:val="000000"/>
        </w:rPr>
      </w:pPr>
      <w:r w:rsidRPr="00B53F19">
        <w:rPr>
          <w:color w:val="000000"/>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D12FED" w:rsidRPr="00B53F19" w:rsidRDefault="00D12FED" w:rsidP="000233AA">
      <w:pPr>
        <w:autoSpaceDE w:val="0"/>
        <w:autoSpaceDN w:val="0"/>
        <w:adjustRightInd w:val="0"/>
        <w:ind w:firstLine="284"/>
        <w:jc w:val="both"/>
        <w:rPr>
          <w:color w:val="000000"/>
        </w:rPr>
      </w:pPr>
      <w:r w:rsidRPr="00B53F19">
        <w:rPr>
          <w:color w:val="000000"/>
        </w:rPr>
        <w:t>• формирование умений представлять информацию в зависимости от поставленных задач в виде таблицы, схемы;</w:t>
      </w:r>
    </w:p>
    <w:p w:rsidR="00D12FED" w:rsidRPr="00B53F19" w:rsidRDefault="00D12FED" w:rsidP="000233AA">
      <w:pPr>
        <w:autoSpaceDE w:val="0"/>
        <w:autoSpaceDN w:val="0"/>
        <w:adjustRightInd w:val="0"/>
        <w:ind w:firstLine="284"/>
        <w:jc w:val="both"/>
        <w:rPr>
          <w:color w:val="000000"/>
        </w:rPr>
      </w:pPr>
      <w:r w:rsidRPr="00B53F19">
        <w:rPr>
          <w:color w:val="000000"/>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D12FED" w:rsidRPr="00B53F19" w:rsidRDefault="00D12FED" w:rsidP="000233AA">
      <w:pPr>
        <w:autoSpaceDE w:val="0"/>
        <w:autoSpaceDN w:val="0"/>
        <w:adjustRightInd w:val="0"/>
        <w:ind w:firstLine="284"/>
        <w:jc w:val="both"/>
        <w:rPr>
          <w:color w:val="000000"/>
        </w:rPr>
      </w:pPr>
      <w:r w:rsidRPr="00B53F19">
        <w:rPr>
          <w:color w:val="000000"/>
        </w:rPr>
        <w:t xml:space="preserve">• овладение базовыми предметными и </w:t>
      </w:r>
      <w:proofErr w:type="spellStart"/>
      <w:r w:rsidRPr="00B53F19">
        <w:rPr>
          <w:color w:val="000000"/>
        </w:rPr>
        <w:t>межпредметными</w:t>
      </w:r>
      <w:proofErr w:type="spellEnd"/>
      <w:r w:rsidRPr="00B53F19">
        <w:rPr>
          <w:color w:val="000000"/>
        </w:rPr>
        <w:t xml:space="preserve"> понятиями.</w:t>
      </w:r>
    </w:p>
    <w:p w:rsidR="00D12FED" w:rsidRPr="00B53F19" w:rsidRDefault="00D12FED" w:rsidP="000233AA">
      <w:pPr>
        <w:autoSpaceDE w:val="0"/>
        <w:autoSpaceDN w:val="0"/>
        <w:adjustRightInd w:val="0"/>
        <w:ind w:firstLine="284"/>
        <w:jc w:val="both"/>
        <w:rPr>
          <w:b/>
          <w:color w:val="000000"/>
        </w:rPr>
      </w:pPr>
      <w:r w:rsidRPr="00B53F19">
        <w:rPr>
          <w:b/>
          <w:color w:val="000000"/>
        </w:rPr>
        <w:t>Регулятивные:</w:t>
      </w:r>
    </w:p>
    <w:p w:rsidR="00D12FED" w:rsidRPr="00B53F19" w:rsidRDefault="00D12FED" w:rsidP="000233AA">
      <w:pPr>
        <w:autoSpaceDE w:val="0"/>
        <w:autoSpaceDN w:val="0"/>
        <w:adjustRightInd w:val="0"/>
        <w:ind w:firstLine="284"/>
        <w:jc w:val="both"/>
        <w:rPr>
          <w:color w:val="000000"/>
        </w:rPr>
      </w:pPr>
      <w:r w:rsidRPr="00B53F19">
        <w:rPr>
          <w:color w:val="000000"/>
        </w:rPr>
        <w:t>• понимание цели своих действий;</w:t>
      </w:r>
    </w:p>
    <w:p w:rsidR="00D12FED" w:rsidRPr="00B53F19" w:rsidRDefault="00D12FED" w:rsidP="000233AA">
      <w:pPr>
        <w:autoSpaceDE w:val="0"/>
        <w:autoSpaceDN w:val="0"/>
        <w:adjustRightInd w:val="0"/>
        <w:ind w:firstLine="284"/>
        <w:jc w:val="both"/>
        <w:rPr>
          <w:color w:val="000000"/>
        </w:rPr>
      </w:pPr>
      <w:r w:rsidRPr="00B53F19">
        <w:rPr>
          <w:color w:val="000000"/>
        </w:rPr>
        <w:t>• планирование действия с помощью учителя и самостоятельно;</w:t>
      </w:r>
    </w:p>
    <w:p w:rsidR="00D12FED" w:rsidRPr="00B53F19" w:rsidRDefault="00D12FED" w:rsidP="000233AA">
      <w:pPr>
        <w:autoSpaceDE w:val="0"/>
        <w:autoSpaceDN w:val="0"/>
        <w:adjustRightInd w:val="0"/>
        <w:ind w:firstLine="284"/>
        <w:jc w:val="both"/>
        <w:rPr>
          <w:color w:val="000000"/>
        </w:rPr>
      </w:pPr>
      <w:r w:rsidRPr="00B53F19">
        <w:rPr>
          <w:color w:val="000000"/>
        </w:rPr>
        <w:t>• проявление познавательной и творческой инициативы;</w:t>
      </w:r>
    </w:p>
    <w:p w:rsidR="00D12FED" w:rsidRPr="00B53F19" w:rsidRDefault="00D12FED" w:rsidP="000233AA">
      <w:pPr>
        <w:autoSpaceDE w:val="0"/>
        <w:autoSpaceDN w:val="0"/>
        <w:adjustRightInd w:val="0"/>
        <w:ind w:firstLine="284"/>
        <w:jc w:val="both"/>
        <w:rPr>
          <w:color w:val="000000"/>
        </w:rPr>
      </w:pPr>
      <w:r w:rsidRPr="00B53F19">
        <w:rPr>
          <w:color w:val="000000"/>
        </w:rPr>
        <w:t xml:space="preserve">• оценка правильности выполнения действий; самооценка и </w:t>
      </w:r>
      <w:proofErr w:type="spellStart"/>
      <w:r w:rsidRPr="00B53F19">
        <w:rPr>
          <w:color w:val="000000"/>
        </w:rPr>
        <w:t>взаимооценка</w:t>
      </w:r>
      <w:proofErr w:type="spellEnd"/>
      <w:r w:rsidRPr="00B53F19">
        <w:rPr>
          <w:color w:val="000000"/>
        </w:rPr>
        <w:t>;</w:t>
      </w:r>
    </w:p>
    <w:p w:rsidR="00D12FED" w:rsidRPr="00B53F19" w:rsidRDefault="00D12FED" w:rsidP="000233AA">
      <w:pPr>
        <w:autoSpaceDE w:val="0"/>
        <w:autoSpaceDN w:val="0"/>
        <w:adjustRightInd w:val="0"/>
        <w:ind w:firstLine="284"/>
        <w:jc w:val="both"/>
        <w:rPr>
          <w:color w:val="000000"/>
        </w:rPr>
      </w:pPr>
      <w:r w:rsidRPr="00B53F19">
        <w:rPr>
          <w:color w:val="000000"/>
        </w:rPr>
        <w:t>• адекватное восприятие предложений товарищей, учителей, родителей.</w:t>
      </w:r>
    </w:p>
    <w:p w:rsidR="00D12FED" w:rsidRPr="00B53F19" w:rsidRDefault="00D12FED" w:rsidP="000233AA">
      <w:pPr>
        <w:autoSpaceDE w:val="0"/>
        <w:autoSpaceDN w:val="0"/>
        <w:adjustRightInd w:val="0"/>
        <w:ind w:firstLine="284"/>
        <w:jc w:val="both"/>
        <w:rPr>
          <w:b/>
          <w:color w:val="000000"/>
        </w:rPr>
      </w:pPr>
      <w:r w:rsidRPr="00B53F19">
        <w:rPr>
          <w:b/>
          <w:color w:val="000000"/>
        </w:rPr>
        <w:t>Коммуникативные:</w:t>
      </w:r>
    </w:p>
    <w:p w:rsidR="00D12FED" w:rsidRPr="00B53F19" w:rsidRDefault="00D12FED" w:rsidP="000233AA">
      <w:pPr>
        <w:autoSpaceDE w:val="0"/>
        <w:autoSpaceDN w:val="0"/>
        <w:adjustRightInd w:val="0"/>
        <w:ind w:firstLine="284"/>
        <w:jc w:val="both"/>
        <w:rPr>
          <w:color w:val="000000"/>
        </w:rPr>
      </w:pPr>
      <w:r w:rsidRPr="00B53F19">
        <w:rPr>
          <w:color w:val="000000"/>
        </w:rPr>
        <w:t>• составление текстов в устной и письменной формах;</w:t>
      </w:r>
    </w:p>
    <w:p w:rsidR="00D12FED" w:rsidRPr="00B53F19" w:rsidRDefault="00D12FED" w:rsidP="000233AA">
      <w:pPr>
        <w:autoSpaceDE w:val="0"/>
        <w:autoSpaceDN w:val="0"/>
        <w:adjustRightInd w:val="0"/>
        <w:ind w:firstLine="284"/>
        <w:jc w:val="both"/>
        <w:rPr>
          <w:color w:val="000000"/>
        </w:rPr>
      </w:pPr>
      <w:r w:rsidRPr="00B53F19">
        <w:rPr>
          <w:color w:val="000000"/>
        </w:rPr>
        <w:t>• готовность слушать собеседника и вести диалог;</w:t>
      </w:r>
    </w:p>
    <w:p w:rsidR="00D12FED" w:rsidRPr="00B53F19" w:rsidRDefault="00D12FED" w:rsidP="000233AA">
      <w:pPr>
        <w:autoSpaceDE w:val="0"/>
        <w:autoSpaceDN w:val="0"/>
        <w:adjustRightInd w:val="0"/>
        <w:ind w:firstLine="284"/>
        <w:jc w:val="both"/>
        <w:rPr>
          <w:color w:val="000000"/>
        </w:rPr>
      </w:pPr>
      <w:r w:rsidRPr="00B53F19">
        <w:rPr>
          <w:color w:val="000000"/>
        </w:rPr>
        <w:t>• готовность признавать возможность существования различных точек зрения и права каждого иметь свою;</w:t>
      </w:r>
    </w:p>
    <w:p w:rsidR="00D12FED" w:rsidRPr="00B53F19" w:rsidRDefault="00D12FED" w:rsidP="000233AA">
      <w:pPr>
        <w:autoSpaceDE w:val="0"/>
        <w:autoSpaceDN w:val="0"/>
        <w:adjustRightInd w:val="0"/>
        <w:ind w:firstLine="284"/>
        <w:jc w:val="both"/>
        <w:rPr>
          <w:color w:val="000000"/>
        </w:rPr>
      </w:pPr>
      <w:r w:rsidRPr="00B53F19">
        <w:rPr>
          <w:color w:val="000000"/>
        </w:rPr>
        <w:t>• умение излагать своё мнение, аргументировать свою точку зрения и давать оценку событий;</w:t>
      </w:r>
    </w:p>
    <w:p w:rsidR="00D12FED" w:rsidRPr="00B53F19" w:rsidRDefault="00D12FED" w:rsidP="000233AA">
      <w:pPr>
        <w:autoSpaceDE w:val="0"/>
        <w:autoSpaceDN w:val="0"/>
        <w:adjustRightInd w:val="0"/>
        <w:ind w:firstLine="284"/>
        <w:jc w:val="both"/>
        <w:rPr>
          <w:color w:val="000000"/>
        </w:rPr>
      </w:pPr>
      <w:r w:rsidRPr="00B53F19">
        <w:rPr>
          <w:color w:val="000000"/>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2FED" w:rsidRPr="00B53F19" w:rsidRDefault="00D12FED" w:rsidP="000233AA">
      <w:pPr>
        <w:autoSpaceDE w:val="0"/>
        <w:autoSpaceDN w:val="0"/>
        <w:adjustRightInd w:val="0"/>
        <w:ind w:firstLine="284"/>
        <w:jc w:val="both"/>
        <w:rPr>
          <w:color w:val="000000"/>
        </w:rPr>
      </w:pPr>
      <w:r w:rsidRPr="00B53F19">
        <w:rPr>
          <w:b/>
          <w:bCs/>
          <w:color w:val="000000"/>
        </w:rPr>
        <w:t xml:space="preserve">Предметными:   </w:t>
      </w:r>
      <w:r w:rsidRPr="00B53F19">
        <w:rPr>
          <w:color w:val="000000"/>
        </w:rPr>
        <w:t>результатами изучения курса «Финансовая грамотность» являются:</w:t>
      </w:r>
    </w:p>
    <w:p w:rsidR="00D12FED" w:rsidRPr="00B53F19" w:rsidRDefault="00D12FED" w:rsidP="000233AA">
      <w:pPr>
        <w:autoSpaceDE w:val="0"/>
        <w:autoSpaceDN w:val="0"/>
        <w:adjustRightInd w:val="0"/>
        <w:ind w:firstLine="284"/>
        <w:jc w:val="both"/>
        <w:rPr>
          <w:color w:val="000000"/>
        </w:rPr>
      </w:pPr>
      <w:r w:rsidRPr="00B53F19">
        <w:rPr>
          <w:color w:val="000000"/>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D12FED" w:rsidRPr="00B53F19" w:rsidRDefault="00D12FED" w:rsidP="000233AA">
      <w:pPr>
        <w:autoSpaceDE w:val="0"/>
        <w:autoSpaceDN w:val="0"/>
        <w:adjustRightInd w:val="0"/>
        <w:ind w:firstLine="284"/>
        <w:jc w:val="both"/>
        <w:rPr>
          <w:color w:val="000000"/>
        </w:rPr>
      </w:pPr>
      <w:r w:rsidRPr="00B53F19">
        <w:rPr>
          <w:color w:val="000000"/>
        </w:rPr>
        <w:t>• понимание и правильное использование экономических терминов;</w:t>
      </w:r>
    </w:p>
    <w:p w:rsidR="00D12FED" w:rsidRPr="00B53F19" w:rsidRDefault="00D12FED" w:rsidP="000233AA">
      <w:pPr>
        <w:autoSpaceDE w:val="0"/>
        <w:autoSpaceDN w:val="0"/>
        <w:adjustRightInd w:val="0"/>
        <w:ind w:firstLine="284"/>
        <w:jc w:val="both"/>
        <w:rPr>
          <w:color w:val="000000"/>
        </w:rPr>
      </w:pPr>
      <w:r w:rsidRPr="00B53F19">
        <w:rPr>
          <w:color w:val="000000"/>
        </w:rPr>
        <w:t>• освоение приёмов работы с экономической информацией, её осмысление; проведение простых финансовых расчётов.</w:t>
      </w:r>
    </w:p>
    <w:p w:rsidR="00D12FED" w:rsidRPr="00B53F19" w:rsidRDefault="00D12FED" w:rsidP="000233AA">
      <w:pPr>
        <w:autoSpaceDE w:val="0"/>
        <w:autoSpaceDN w:val="0"/>
        <w:adjustRightInd w:val="0"/>
        <w:ind w:firstLine="284"/>
        <w:jc w:val="both"/>
        <w:rPr>
          <w:color w:val="000000"/>
        </w:rPr>
      </w:pPr>
      <w:r w:rsidRPr="00B53F19">
        <w:rPr>
          <w:color w:val="000000"/>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rsidR="00D12FED" w:rsidRPr="00B53F19" w:rsidRDefault="00D12FED" w:rsidP="000233AA">
      <w:pPr>
        <w:autoSpaceDE w:val="0"/>
        <w:autoSpaceDN w:val="0"/>
        <w:adjustRightInd w:val="0"/>
        <w:ind w:firstLine="284"/>
        <w:jc w:val="both"/>
        <w:rPr>
          <w:color w:val="000000"/>
        </w:rPr>
      </w:pPr>
      <w:r w:rsidRPr="00B53F19">
        <w:rPr>
          <w:color w:val="000000"/>
        </w:rPr>
        <w:t>• определение элементарных проблем в области семейных финансов и нахождение путей их решения;</w:t>
      </w:r>
    </w:p>
    <w:p w:rsidR="00D12FED" w:rsidRPr="00B53F19" w:rsidRDefault="00D12FED" w:rsidP="000233AA">
      <w:pPr>
        <w:autoSpaceDE w:val="0"/>
        <w:autoSpaceDN w:val="0"/>
        <w:adjustRightInd w:val="0"/>
        <w:ind w:firstLine="284"/>
        <w:jc w:val="both"/>
        <w:rPr>
          <w:color w:val="000000"/>
        </w:rPr>
      </w:pPr>
      <w:r w:rsidRPr="00B53F19">
        <w:rPr>
          <w:color w:val="000000"/>
        </w:rPr>
        <w:t>• развитие кругозора в области экономической жизни общества и формирование познавательного интереса к изучению общественных дисциплин.</w:t>
      </w:r>
    </w:p>
    <w:p w:rsidR="00D12FED" w:rsidRPr="00B53F19" w:rsidRDefault="00D12FED" w:rsidP="000233AA">
      <w:pPr>
        <w:ind w:firstLine="284"/>
        <w:jc w:val="both"/>
        <w:rPr>
          <w:b/>
        </w:rPr>
      </w:pPr>
      <w:r w:rsidRPr="00B53F19">
        <w:rPr>
          <w:color w:val="FFFFFF"/>
        </w:rPr>
        <w:t>У</w:t>
      </w:r>
      <w:proofErr w:type="gramStart"/>
      <w:r w:rsidRPr="00B53F19">
        <w:rPr>
          <w:b/>
        </w:rPr>
        <w:t>6</w:t>
      </w:r>
      <w:proofErr w:type="gramEnd"/>
      <w:r w:rsidRPr="00B53F19">
        <w:rPr>
          <w:b/>
        </w:rPr>
        <w:t xml:space="preserve"> класс</w:t>
      </w:r>
    </w:p>
    <w:p w:rsidR="00D12FED" w:rsidRDefault="00D12FED" w:rsidP="000233AA">
      <w:pPr>
        <w:ind w:firstLine="284"/>
        <w:jc w:val="both"/>
        <w:rPr>
          <w:b/>
        </w:rPr>
      </w:pPr>
      <w:r>
        <w:t>Финансовая грамотность: учебная программа. 5-</w:t>
      </w:r>
      <w:r w:rsidRPr="00B53F19">
        <w:t xml:space="preserve">7 классы, </w:t>
      </w:r>
      <w:proofErr w:type="spellStart"/>
      <w:r>
        <w:t>общеобразоват</w:t>
      </w:r>
      <w:proofErr w:type="spellEnd"/>
      <w:r>
        <w:t>. орг./</w:t>
      </w:r>
      <w:r w:rsidRPr="00B53F19">
        <w:t xml:space="preserve"> Е. А. Вигдорчик, И. В. </w:t>
      </w:r>
      <w:proofErr w:type="spellStart"/>
      <w:r w:rsidRPr="00B53F19">
        <w:t>Липсиц</w:t>
      </w:r>
      <w:proofErr w:type="spellEnd"/>
      <w:r w:rsidRPr="00B53F19">
        <w:t xml:space="preserve">, Ю. Н. </w:t>
      </w:r>
      <w:proofErr w:type="spellStart"/>
      <w:r w:rsidRPr="00B53F19">
        <w:t>Ко</w:t>
      </w:r>
      <w:r>
        <w:t>рлюгова</w:t>
      </w:r>
      <w:proofErr w:type="spellEnd"/>
      <w:r>
        <w:t xml:space="preserve">, </w:t>
      </w:r>
      <w:proofErr w:type="spellStart"/>
      <w:r>
        <w:t>А.В.Половникова</w:t>
      </w:r>
      <w:proofErr w:type="spellEnd"/>
      <w:r>
        <w:t xml:space="preserve"> - </w:t>
      </w:r>
      <w:r w:rsidRPr="00B53F19">
        <w:t xml:space="preserve"> М</w:t>
      </w:r>
      <w:r>
        <w:t xml:space="preserve">.: ВАКО, </w:t>
      </w:r>
      <w:r w:rsidRPr="00B53F19">
        <w:t>2018.</w:t>
      </w:r>
      <w:r>
        <w:t xml:space="preserve"> – 40с. – (Учимся разумному финансовому поведению)</w:t>
      </w:r>
    </w:p>
    <w:p w:rsidR="00D12FED" w:rsidRPr="00B53F19" w:rsidRDefault="00D12FED" w:rsidP="000233AA">
      <w:pPr>
        <w:autoSpaceDE w:val="0"/>
        <w:autoSpaceDN w:val="0"/>
        <w:adjustRightInd w:val="0"/>
        <w:ind w:firstLine="284"/>
        <w:jc w:val="both"/>
      </w:pPr>
      <w:r w:rsidRPr="00B53F19">
        <w:t xml:space="preserve"> «Финансовая грамотность» является прикладным курсом, реализующим интересы </w:t>
      </w:r>
      <w:proofErr w:type="gramStart"/>
      <w:r w:rsidRPr="00B53F19">
        <w:t>обучающихся</w:t>
      </w:r>
      <w:proofErr w:type="gramEnd"/>
      <w:r w:rsidRPr="00B53F19">
        <w:t xml:space="preserve">  6 класса в сфере экономики семьи.</w:t>
      </w:r>
    </w:p>
    <w:p w:rsidR="00D12FED" w:rsidRPr="00B53F19" w:rsidRDefault="00D12FED" w:rsidP="000233AA">
      <w:pPr>
        <w:autoSpaceDE w:val="0"/>
        <w:autoSpaceDN w:val="0"/>
        <w:adjustRightInd w:val="0"/>
        <w:ind w:firstLine="284"/>
        <w:jc w:val="both"/>
      </w:pPr>
      <w:r w:rsidRPr="00B53F19">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D12FED" w:rsidRPr="00B53F19" w:rsidRDefault="00D12FED" w:rsidP="000233AA">
      <w:pPr>
        <w:autoSpaceDE w:val="0"/>
        <w:autoSpaceDN w:val="0"/>
        <w:adjustRightInd w:val="0"/>
        <w:ind w:firstLine="284"/>
        <w:jc w:val="both"/>
      </w:pPr>
      <w:r w:rsidRPr="00B53F19">
        <w:t>Основные содержательные линии курса:</w:t>
      </w:r>
    </w:p>
    <w:p w:rsidR="00D12FED" w:rsidRPr="00B53F19" w:rsidRDefault="00D12FED" w:rsidP="000233AA">
      <w:pPr>
        <w:pStyle w:val="af0"/>
        <w:numPr>
          <w:ilvl w:val="0"/>
          <w:numId w:val="1"/>
        </w:numPr>
        <w:suppressAutoHyphens w:val="0"/>
        <w:spacing w:after="0" w:line="240" w:lineRule="auto"/>
        <w:ind w:firstLine="284"/>
        <w:contextualSpacing/>
        <w:jc w:val="both"/>
        <w:rPr>
          <w:sz w:val="24"/>
          <w:szCs w:val="24"/>
        </w:rPr>
      </w:pPr>
      <w:r w:rsidRPr="00B53F19">
        <w:rPr>
          <w:sz w:val="24"/>
          <w:szCs w:val="24"/>
        </w:rPr>
        <w:t>Деньги, современные деньги России и других стран;</w:t>
      </w:r>
    </w:p>
    <w:p w:rsidR="00D12FED" w:rsidRPr="00B53F19" w:rsidRDefault="00D12FED" w:rsidP="000233AA">
      <w:pPr>
        <w:pStyle w:val="af0"/>
        <w:numPr>
          <w:ilvl w:val="0"/>
          <w:numId w:val="1"/>
        </w:numPr>
        <w:suppressAutoHyphens w:val="0"/>
        <w:spacing w:after="0" w:line="240" w:lineRule="auto"/>
        <w:ind w:firstLine="284"/>
        <w:contextualSpacing/>
        <w:jc w:val="both"/>
        <w:rPr>
          <w:sz w:val="24"/>
          <w:szCs w:val="24"/>
        </w:rPr>
      </w:pPr>
      <w:r w:rsidRPr="00B53F19">
        <w:rPr>
          <w:sz w:val="24"/>
          <w:szCs w:val="24"/>
        </w:rPr>
        <w:t>Семейный бюджет, хозяйственная деятельность семьи.</w:t>
      </w:r>
    </w:p>
    <w:p w:rsidR="00D12FED" w:rsidRPr="00B53F19" w:rsidRDefault="00D12FED" w:rsidP="000233AA">
      <w:pPr>
        <w:pStyle w:val="af0"/>
        <w:numPr>
          <w:ilvl w:val="0"/>
          <w:numId w:val="1"/>
        </w:numPr>
        <w:suppressAutoHyphens w:val="0"/>
        <w:spacing w:after="0" w:line="240" w:lineRule="auto"/>
        <w:ind w:firstLine="284"/>
        <w:contextualSpacing/>
        <w:jc w:val="both"/>
        <w:rPr>
          <w:sz w:val="24"/>
          <w:szCs w:val="24"/>
        </w:rPr>
      </w:pPr>
      <w:r w:rsidRPr="00B53F19">
        <w:rPr>
          <w:sz w:val="24"/>
          <w:szCs w:val="24"/>
        </w:rPr>
        <w:t>Кредиты. Виды кредитов.</w:t>
      </w:r>
    </w:p>
    <w:p w:rsidR="00D12FED" w:rsidRPr="00B53F19" w:rsidRDefault="00D12FED" w:rsidP="000233AA">
      <w:pPr>
        <w:pStyle w:val="af0"/>
        <w:numPr>
          <w:ilvl w:val="0"/>
          <w:numId w:val="1"/>
        </w:numPr>
        <w:suppressAutoHyphens w:val="0"/>
        <w:spacing w:after="0" w:line="240" w:lineRule="auto"/>
        <w:ind w:firstLine="284"/>
        <w:contextualSpacing/>
        <w:jc w:val="both"/>
        <w:rPr>
          <w:sz w:val="24"/>
          <w:szCs w:val="24"/>
        </w:rPr>
      </w:pPr>
      <w:r w:rsidRPr="00B53F19">
        <w:rPr>
          <w:sz w:val="24"/>
          <w:szCs w:val="24"/>
        </w:rPr>
        <w:t xml:space="preserve">Социальные пособия. </w:t>
      </w:r>
    </w:p>
    <w:p w:rsidR="00D12FED" w:rsidRPr="00B53F19" w:rsidRDefault="00D12FED" w:rsidP="000233AA">
      <w:pPr>
        <w:pStyle w:val="af0"/>
        <w:spacing w:after="0" w:line="240" w:lineRule="auto"/>
        <w:ind w:firstLine="284"/>
        <w:jc w:val="both"/>
        <w:rPr>
          <w:b/>
          <w:sz w:val="24"/>
          <w:szCs w:val="24"/>
        </w:rPr>
      </w:pPr>
      <w:r w:rsidRPr="00B53F19">
        <w:rPr>
          <w:b/>
          <w:sz w:val="24"/>
          <w:szCs w:val="24"/>
        </w:rPr>
        <w:lastRenderedPageBreak/>
        <w:t>Планируемые результаты</w:t>
      </w:r>
    </w:p>
    <w:p w:rsidR="00D12FED" w:rsidRPr="00B53F19" w:rsidRDefault="00D12FED" w:rsidP="000233AA">
      <w:pPr>
        <w:pStyle w:val="af0"/>
        <w:spacing w:after="0" w:line="240" w:lineRule="auto"/>
        <w:ind w:firstLine="284"/>
        <w:jc w:val="both"/>
        <w:rPr>
          <w:sz w:val="24"/>
          <w:szCs w:val="24"/>
        </w:rPr>
      </w:pPr>
      <w:r w:rsidRPr="00B53F19">
        <w:rPr>
          <w:b/>
          <w:sz w:val="24"/>
          <w:szCs w:val="24"/>
        </w:rPr>
        <w:t xml:space="preserve">Личностными </w:t>
      </w:r>
      <w:r w:rsidRPr="00B53F19">
        <w:rPr>
          <w:sz w:val="24"/>
          <w:szCs w:val="24"/>
        </w:rPr>
        <w:t>результатами изучение курса «Финансовая грамотность» являются:</w:t>
      </w:r>
    </w:p>
    <w:p w:rsidR="00D12FED" w:rsidRPr="00B53F19" w:rsidRDefault="00D12FED" w:rsidP="000233AA">
      <w:pPr>
        <w:pStyle w:val="af0"/>
        <w:numPr>
          <w:ilvl w:val="0"/>
          <w:numId w:val="3"/>
        </w:numPr>
        <w:suppressAutoHyphens w:val="0"/>
        <w:spacing w:after="0" w:line="240" w:lineRule="auto"/>
        <w:ind w:left="0" w:firstLine="284"/>
        <w:contextualSpacing/>
        <w:jc w:val="both"/>
        <w:rPr>
          <w:sz w:val="24"/>
          <w:szCs w:val="24"/>
        </w:rPr>
      </w:pPr>
      <w:r w:rsidRPr="00B53F19">
        <w:rPr>
          <w:sz w:val="24"/>
          <w:szCs w:val="24"/>
        </w:rPr>
        <w:t>умение грамотно распоряжаться деньгами.</w:t>
      </w:r>
    </w:p>
    <w:p w:rsidR="00D12FED" w:rsidRPr="00B53F19" w:rsidRDefault="00D12FED" w:rsidP="000233AA">
      <w:pPr>
        <w:pStyle w:val="af0"/>
        <w:numPr>
          <w:ilvl w:val="0"/>
          <w:numId w:val="2"/>
        </w:numPr>
        <w:suppressAutoHyphens w:val="0"/>
        <w:spacing w:after="0" w:line="240" w:lineRule="auto"/>
        <w:ind w:left="426" w:firstLine="284"/>
        <w:contextualSpacing/>
        <w:jc w:val="both"/>
        <w:rPr>
          <w:sz w:val="24"/>
          <w:szCs w:val="24"/>
        </w:rPr>
      </w:pPr>
      <w:r w:rsidRPr="00B53F19">
        <w:rPr>
          <w:sz w:val="24"/>
          <w:szCs w:val="24"/>
        </w:rPr>
        <w:t>овладение начальными навыками  адаптации в мире финансовых отношений: сопоставление доходов и расходов;</w:t>
      </w:r>
    </w:p>
    <w:p w:rsidR="00D12FED" w:rsidRPr="00B53F19" w:rsidRDefault="00D12FED" w:rsidP="000233AA">
      <w:pPr>
        <w:pStyle w:val="af0"/>
        <w:numPr>
          <w:ilvl w:val="0"/>
          <w:numId w:val="2"/>
        </w:numPr>
        <w:suppressAutoHyphens w:val="0"/>
        <w:spacing w:after="0" w:line="240" w:lineRule="auto"/>
        <w:ind w:left="426" w:firstLine="284"/>
        <w:contextualSpacing/>
        <w:jc w:val="both"/>
        <w:rPr>
          <w:sz w:val="24"/>
          <w:szCs w:val="24"/>
        </w:rPr>
      </w:pPr>
      <w:r w:rsidRPr="00B53F19">
        <w:rPr>
          <w:sz w:val="24"/>
          <w:szCs w:val="24"/>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12FED" w:rsidRPr="00B53F19" w:rsidRDefault="00D12FED" w:rsidP="000233AA">
      <w:pPr>
        <w:pStyle w:val="af0"/>
        <w:numPr>
          <w:ilvl w:val="0"/>
          <w:numId w:val="2"/>
        </w:numPr>
        <w:suppressAutoHyphens w:val="0"/>
        <w:spacing w:after="0" w:line="240" w:lineRule="auto"/>
        <w:ind w:left="426" w:firstLine="284"/>
        <w:contextualSpacing/>
        <w:jc w:val="both"/>
        <w:rPr>
          <w:sz w:val="24"/>
          <w:szCs w:val="24"/>
        </w:rPr>
      </w:pPr>
      <w:r w:rsidRPr="00B53F19">
        <w:rPr>
          <w:sz w:val="24"/>
          <w:szCs w:val="24"/>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D12FED" w:rsidRPr="00B53F19" w:rsidRDefault="00D12FED" w:rsidP="000233AA">
      <w:pPr>
        <w:pStyle w:val="af0"/>
        <w:spacing w:after="0" w:line="240" w:lineRule="auto"/>
        <w:ind w:left="426" w:firstLine="284"/>
        <w:jc w:val="both"/>
        <w:rPr>
          <w:b/>
          <w:sz w:val="24"/>
          <w:szCs w:val="24"/>
        </w:rPr>
      </w:pPr>
      <w:r w:rsidRPr="00B53F19">
        <w:rPr>
          <w:b/>
          <w:sz w:val="24"/>
          <w:szCs w:val="24"/>
        </w:rPr>
        <w:t>Требования  к предметным результатам освоения курса:</w:t>
      </w:r>
    </w:p>
    <w:p w:rsidR="00D12FED" w:rsidRPr="00B53F19" w:rsidRDefault="00D12FED" w:rsidP="000233AA">
      <w:pPr>
        <w:pStyle w:val="af0"/>
        <w:spacing w:after="0" w:line="240" w:lineRule="auto"/>
        <w:ind w:left="426" w:firstLine="284"/>
        <w:jc w:val="both"/>
        <w:rPr>
          <w:sz w:val="24"/>
          <w:szCs w:val="24"/>
        </w:rPr>
      </w:pPr>
      <w:r w:rsidRPr="00B53F19">
        <w:rPr>
          <w:sz w:val="24"/>
          <w:szCs w:val="24"/>
        </w:rPr>
        <w:t xml:space="preserve">- овладение понятиями: деньги и денежная масса, покупательная способность денег, благосостояние семьи, </w:t>
      </w:r>
      <w:proofErr w:type="spellStart"/>
      <w:r w:rsidRPr="00B53F19">
        <w:rPr>
          <w:sz w:val="24"/>
          <w:szCs w:val="24"/>
        </w:rPr>
        <w:t>профицит</w:t>
      </w:r>
      <w:proofErr w:type="spellEnd"/>
      <w:r w:rsidRPr="00B53F19">
        <w:rPr>
          <w:sz w:val="24"/>
          <w:szCs w:val="24"/>
        </w:rPr>
        <w:t xml:space="preserve"> и дефицит семейного бюджета, банк, финансовое планирование, социальные выплаты.</w:t>
      </w:r>
    </w:p>
    <w:p w:rsidR="00D12FED" w:rsidRPr="00B53F19" w:rsidRDefault="00D12FED" w:rsidP="000233AA">
      <w:pPr>
        <w:autoSpaceDE w:val="0"/>
        <w:autoSpaceDN w:val="0"/>
        <w:adjustRightInd w:val="0"/>
        <w:ind w:firstLine="284"/>
        <w:jc w:val="both"/>
        <w:rPr>
          <w:color w:val="000000"/>
        </w:rPr>
      </w:pPr>
      <w:proofErr w:type="spellStart"/>
      <w:r w:rsidRPr="00B53F19">
        <w:rPr>
          <w:b/>
          <w:bCs/>
          <w:color w:val="000000"/>
        </w:rPr>
        <w:t>Метапредметными</w:t>
      </w:r>
      <w:proofErr w:type="spellEnd"/>
      <w:r w:rsidRPr="00B53F19">
        <w:rPr>
          <w:b/>
          <w:bCs/>
          <w:color w:val="000000"/>
        </w:rPr>
        <w:t xml:space="preserve"> </w:t>
      </w:r>
      <w:r w:rsidRPr="00B53F19">
        <w:rPr>
          <w:color w:val="000000"/>
        </w:rPr>
        <w:t>результатами изучения курса «Финансовая грамотность» являются:</w:t>
      </w:r>
    </w:p>
    <w:p w:rsidR="00D12FED" w:rsidRPr="00B53F19" w:rsidRDefault="00D12FED" w:rsidP="000233AA">
      <w:pPr>
        <w:autoSpaceDE w:val="0"/>
        <w:autoSpaceDN w:val="0"/>
        <w:adjustRightInd w:val="0"/>
        <w:ind w:firstLine="284"/>
        <w:jc w:val="both"/>
        <w:rPr>
          <w:b/>
          <w:color w:val="000000"/>
        </w:rPr>
      </w:pPr>
      <w:r w:rsidRPr="00B53F19">
        <w:rPr>
          <w:b/>
          <w:color w:val="000000"/>
        </w:rPr>
        <w:t>Познавательные:</w:t>
      </w:r>
    </w:p>
    <w:p w:rsidR="00D12FED" w:rsidRPr="00B53F19" w:rsidRDefault="00D12FED" w:rsidP="000233AA">
      <w:pPr>
        <w:autoSpaceDE w:val="0"/>
        <w:autoSpaceDN w:val="0"/>
        <w:adjustRightInd w:val="0"/>
        <w:ind w:firstLine="284"/>
        <w:jc w:val="both"/>
        <w:rPr>
          <w:color w:val="000000"/>
        </w:rPr>
      </w:pPr>
      <w:r w:rsidRPr="00B53F19">
        <w:rPr>
          <w:color w:val="000000"/>
        </w:rPr>
        <w:t>• освоение способов решения проблем творческого и поискового характера;</w:t>
      </w:r>
    </w:p>
    <w:p w:rsidR="00D12FED" w:rsidRPr="00B53F19" w:rsidRDefault="00D12FED" w:rsidP="000233AA">
      <w:pPr>
        <w:autoSpaceDE w:val="0"/>
        <w:autoSpaceDN w:val="0"/>
        <w:adjustRightInd w:val="0"/>
        <w:ind w:firstLine="284"/>
        <w:jc w:val="both"/>
        <w:rPr>
          <w:color w:val="000000"/>
        </w:rPr>
      </w:pPr>
      <w:r w:rsidRPr="00B53F19">
        <w:rPr>
          <w:color w:val="000000"/>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D12FED" w:rsidRPr="00B53F19" w:rsidRDefault="00D12FED" w:rsidP="000233AA">
      <w:pPr>
        <w:autoSpaceDE w:val="0"/>
        <w:autoSpaceDN w:val="0"/>
        <w:adjustRightInd w:val="0"/>
        <w:ind w:firstLine="284"/>
        <w:jc w:val="both"/>
        <w:rPr>
          <w:color w:val="000000"/>
        </w:rPr>
      </w:pPr>
      <w:r w:rsidRPr="00B53F19">
        <w:rPr>
          <w:color w:val="000000"/>
        </w:rPr>
        <w:t>• формирование умений представлять информацию в зависимости от поставленных задач в виде таблицы, схемы;</w:t>
      </w:r>
    </w:p>
    <w:p w:rsidR="00D12FED" w:rsidRPr="00B53F19" w:rsidRDefault="00D12FED" w:rsidP="000233AA">
      <w:pPr>
        <w:autoSpaceDE w:val="0"/>
        <w:autoSpaceDN w:val="0"/>
        <w:adjustRightInd w:val="0"/>
        <w:ind w:firstLine="284"/>
        <w:jc w:val="both"/>
        <w:rPr>
          <w:color w:val="000000"/>
        </w:rPr>
      </w:pPr>
      <w:r w:rsidRPr="00B53F19">
        <w:rPr>
          <w:color w:val="000000"/>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D12FED" w:rsidRPr="00B53F19" w:rsidRDefault="00D12FED" w:rsidP="000233AA">
      <w:pPr>
        <w:autoSpaceDE w:val="0"/>
        <w:autoSpaceDN w:val="0"/>
        <w:adjustRightInd w:val="0"/>
        <w:ind w:firstLine="284"/>
        <w:jc w:val="both"/>
        <w:rPr>
          <w:color w:val="000000"/>
        </w:rPr>
      </w:pPr>
      <w:r w:rsidRPr="00B53F19">
        <w:rPr>
          <w:color w:val="000000"/>
        </w:rPr>
        <w:t xml:space="preserve">• овладение базовыми предметными и </w:t>
      </w:r>
      <w:proofErr w:type="spellStart"/>
      <w:r w:rsidRPr="00B53F19">
        <w:rPr>
          <w:color w:val="000000"/>
        </w:rPr>
        <w:t>межпредметными</w:t>
      </w:r>
      <w:proofErr w:type="spellEnd"/>
      <w:r w:rsidRPr="00B53F19">
        <w:rPr>
          <w:color w:val="000000"/>
        </w:rPr>
        <w:t xml:space="preserve"> понятиями.</w:t>
      </w:r>
    </w:p>
    <w:p w:rsidR="00D12FED" w:rsidRPr="00B53F19" w:rsidRDefault="00D12FED" w:rsidP="000233AA">
      <w:pPr>
        <w:autoSpaceDE w:val="0"/>
        <w:autoSpaceDN w:val="0"/>
        <w:adjustRightInd w:val="0"/>
        <w:ind w:firstLine="284"/>
        <w:jc w:val="both"/>
        <w:rPr>
          <w:b/>
          <w:color w:val="000000"/>
        </w:rPr>
      </w:pPr>
      <w:r w:rsidRPr="00B53F19">
        <w:rPr>
          <w:b/>
          <w:color w:val="000000"/>
        </w:rPr>
        <w:t>Регулятивные:</w:t>
      </w:r>
    </w:p>
    <w:p w:rsidR="00D12FED" w:rsidRPr="00B53F19" w:rsidRDefault="00D12FED" w:rsidP="000233AA">
      <w:pPr>
        <w:autoSpaceDE w:val="0"/>
        <w:autoSpaceDN w:val="0"/>
        <w:adjustRightInd w:val="0"/>
        <w:ind w:firstLine="284"/>
        <w:jc w:val="both"/>
        <w:rPr>
          <w:color w:val="000000"/>
        </w:rPr>
      </w:pPr>
      <w:r w:rsidRPr="00B53F19">
        <w:rPr>
          <w:color w:val="000000"/>
        </w:rPr>
        <w:t>• понимание цели своих действий;</w:t>
      </w:r>
    </w:p>
    <w:p w:rsidR="00D12FED" w:rsidRPr="00B53F19" w:rsidRDefault="00D12FED" w:rsidP="000233AA">
      <w:pPr>
        <w:autoSpaceDE w:val="0"/>
        <w:autoSpaceDN w:val="0"/>
        <w:adjustRightInd w:val="0"/>
        <w:ind w:firstLine="284"/>
        <w:jc w:val="both"/>
        <w:rPr>
          <w:color w:val="000000"/>
        </w:rPr>
      </w:pPr>
      <w:r w:rsidRPr="00B53F19">
        <w:rPr>
          <w:color w:val="000000"/>
        </w:rPr>
        <w:t>• планирование действия с помощью учителя и самостоятельно;</w:t>
      </w:r>
    </w:p>
    <w:p w:rsidR="00D12FED" w:rsidRPr="00B53F19" w:rsidRDefault="00D12FED" w:rsidP="000233AA">
      <w:pPr>
        <w:autoSpaceDE w:val="0"/>
        <w:autoSpaceDN w:val="0"/>
        <w:adjustRightInd w:val="0"/>
        <w:ind w:firstLine="284"/>
        <w:jc w:val="both"/>
        <w:rPr>
          <w:color w:val="000000"/>
        </w:rPr>
      </w:pPr>
      <w:r w:rsidRPr="00B53F19">
        <w:rPr>
          <w:color w:val="000000"/>
        </w:rPr>
        <w:t>• проявление познавательной и творческой инициативы;</w:t>
      </w:r>
    </w:p>
    <w:p w:rsidR="00D12FED" w:rsidRPr="00B53F19" w:rsidRDefault="00D12FED" w:rsidP="000233AA">
      <w:pPr>
        <w:autoSpaceDE w:val="0"/>
        <w:autoSpaceDN w:val="0"/>
        <w:adjustRightInd w:val="0"/>
        <w:ind w:firstLine="284"/>
        <w:jc w:val="both"/>
        <w:rPr>
          <w:color w:val="000000"/>
        </w:rPr>
      </w:pPr>
      <w:r w:rsidRPr="00B53F19">
        <w:rPr>
          <w:color w:val="000000"/>
        </w:rPr>
        <w:t xml:space="preserve">• оценка правильности выполнения действий; самооценка и </w:t>
      </w:r>
      <w:proofErr w:type="spellStart"/>
      <w:r w:rsidRPr="00B53F19">
        <w:rPr>
          <w:color w:val="000000"/>
        </w:rPr>
        <w:t>взаимооценка</w:t>
      </w:r>
      <w:proofErr w:type="spellEnd"/>
      <w:r w:rsidRPr="00B53F19">
        <w:rPr>
          <w:color w:val="000000"/>
        </w:rPr>
        <w:t>;</w:t>
      </w:r>
    </w:p>
    <w:p w:rsidR="00D12FED" w:rsidRPr="00B53F19" w:rsidRDefault="00D12FED" w:rsidP="000233AA">
      <w:pPr>
        <w:autoSpaceDE w:val="0"/>
        <w:autoSpaceDN w:val="0"/>
        <w:adjustRightInd w:val="0"/>
        <w:ind w:firstLine="284"/>
        <w:jc w:val="both"/>
        <w:rPr>
          <w:color w:val="000000"/>
        </w:rPr>
      </w:pPr>
      <w:r w:rsidRPr="00B53F19">
        <w:rPr>
          <w:color w:val="000000"/>
        </w:rPr>
        <w:t>• адекватное восприятие предложений товарищей, учителей, родителей.</w:t>
      </w:r>
    </w:p>
    <w:p w:rsidR="00D12FED" w:rsidRPr="00B53F19" w:rsidRDefault="00D12FED" w:rsidP="000233AA">
      <w:pPr>
        <w:autoSpaceDE w:val="0"/>
        <w:autoSpaceDN w:val="0"/>
        <w:adjustRightInd w:val="0"/>
        <w:ind w:firstLine="284"/>
        <w:jc w:val="both"/>
        <w:rPr>
          <w:b/>
          <w:color w:val="000000"/>
        </w:rPr>
      </w:pPr>
      <w:r w:rsidRPr="00B53F19">
        <w:rPr>
          <w:b/>
          <w:color w:val="000000"/>
        </w:rPr>
        <w:t>Коммуникативные:</w:t>
      </w:r>
    </w:p>
    <w:p w:rsidR="00D12FED" w:rsidRPr="00B53F19" w:rsidRDefault="00D12FED" w:rsidP="000233AA">
      <w:pPr>
        <w:autoSpaceDE w:val="0"/>
        <w:autoSpaceDN w:val="0"/>
        <w:adjustRightInd w:val="0"/>
        <w:ind w:firstLine="284"/>
        <w:jc w:val="both"/>
        <w:rPr>
          <w:color w:val="000000"/>
        </w:rPr>
      </w:pPr>
      <w:r w:rsidRPr="00B53F19">
        <w:rPr>
          <w:color w:val="000000"/>
        </w:rPr>
        <w:t>• составление текстов в устной и письменной формах;</w:t>
      </w:r>
    </w:p>
    <w:p w:rsidR="00D12FED" w:rsidRPr="00B53F19" w:rsidRDefault="00D12FED" w:rsidP="000233AA">
      <w:pPr>
        <w:autoSpaceDE w:val="0"/>
        <w:autoSpaceDN w:val="0"/>
        <w:adjustRightInd w:val="0"/>
        <w:ind w:firstLine="284"/>
        <w:jc w:val="both"/>
        <w:rPr>
          <w:color w:val="000000"/>
        </w:rPr>
      </w:pPr>
      <w:r w:rsidRPr="00B53F19">
        <w:rPr>
          <w:color w:val="000000"/>
        </w:rPr>
        <w:t>• готовность слушать собеседника и вести диалог;</w:t>
      </w:r>
    </w:p>
    <w:p w:rsidR="00D12FED" w:rsidRPr="00B53F19" w:rsidRDefault="00D12FED" w:rsidP="000233AA">
      <w:pPr>
        <w:autoSpaceDE w:val="0"/>
        <w:autoSpaceDN w:val="0"/>
        <w:adjustRightInd w:val="0"/>
        <w:ind w:firstLine="284"/>
        <w:jc w:val="both"/>
        <w:rPr>
          <w:color w:val="000000"/>
        </w:rPr>
      </w:pPr>
      <w:r w:rsidRPr="00B53F19">
        <w:rPr>
          <w:color w:val="000000"/>
        </w:rPr>
        <w:t>• готовность признавать возможность существования различных точек зрения и права каждого иметь свою;</w:t>
      </w:r>
    </w:p>
    <w:p w:rsidR="00D12FED" w:rsidRPr="00B53F19" w:rsidRDefault="00D12FED" w:rsidP="000233AA">
      <w:pPr>
        <w:autoSpaceDE w:val="0"/>
        <w:autoSpaceDN w:val="0"/>
        <w:adjustRightInd w:val="0"/>
        <w:ind w:firstLine="284"/>
        <w:jc w:val="both"/>
        <w:rPr>
          <w:color w:val="000000"/>
        </w:rPr>
      </w:pPr>
      <w:r w:rsidRPr="00B53F19">
        <w:rPr>
          <w:color w:val="000000"/>
        </w:rPr>
        <w:t>• умение излагать своё мнение, аргументировать свою точку зрения и давать оценку событий;</w:t>
      </w:r>
    </w:p>
    <w:p w:rsidR="00D12FED" w:rsidRPr="00B53F19" w:rsidRDefault="00D12FED" w:rsidP="000233AA">
      <w:pPr>
        <w:autoSpaceDE w:val="0"/>
        <w:autoSpaceDN w:val="0"/>
        <w:adjustRightInd w:val="0"/>
        <w:ind w:firstLine="284"/>
        <w:jc w:val="both"/>
        <w:rPr>
          <w:color w:val="000000"/>
        </w:rPr>
      </w:pPr>
      <w:r w:rsidRPr="00B53F19">
        <w:rPr>
          <w:color w:val="000000"/>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2FED" w:rsidRPr="00B53F19" w:rsidRDefault="00D12FED" w:rsidP="000233AA">
      <w:pPr>
        <w:autoSpaceDE w:val="0"/>
        <w:autoSpaceDN w:val="0"/>
        <w:adjustRightInd w:val="0"/>
        <w:ind w:firstLine="284"/>
        <w:jc w:val="both"/>
        <w:rPr>
          <w:color w:val="000000"/>
        </w:rPr>
      </w:pPr>
      <w:r w:rsidRPr="00B53F19">
        <w:rPr>
          <w:b/>
          <w:bCs/>
          <w:color w:val="000000"/>
        </w:rPr>
        <w:t xml:space="preserve">Предметными:   </w:t>
      </w:r>
      <w:r w:rsidRPr="00B53F19">
        <w:rPr>
          <w:color w:val="000000"/>
        </w:rPr>
        <w:t>результатами изучения курса «Финансовая грамотность» являются:</w:t>
      </w:r>
    </w:p>
    <w:p w:rsidR="00D12FED" w:rsidRPr="00B53F19" w:rsidRDefault="00D12FED" w:rsidP="000233AA">
      <w:pPr>
        <w:autoSpaceDE w:val="0"/>
        <w:autoSpaceDN w:val="0"/>
        <w:adjustRightInd w:val="0"/>
        <w:ind w:firstLine="284"/>
        <w:jc w:val="both"/>
        <w:rPr>
          <w:color w:val="000000"/>
        </w:rPr>
      </w:pPr>
      <w:r w:rsidRPr="00B53F19">
        <w:rPr>
          <w:color w:val="000000"/>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D12FED" w:rsidRPr="00B53F19" w:rsidRDefault="00D12FED" w:rsidP="000233AA">
      <w:pPr>
        <w:autoSpaceDE w:val="0"/>
        <w:autoSpaceDN w:val="0"/>
        <w:adjustRightInd w:val="0"/>
        <w:ind w:firstLine="284"/>
        <w:jc w:val="both"/>
        <w:rPr>
          <w:color w:val="000000"/>
        </w:rPr>
      </w:pPr>
      <w:r w:rsidRPr="00B53F19">
        <w:rPr>
          <w:color w:val="000000"/>
        </w:rPr>
        <w:t>• понимание и правильное использование экономических терминов;</w:t>
      </w:r>
    </w:p>
    <w:p w:rsidR="00D12FED" w:rsidRPr="00B53F19" w:rsidRDefault="00D12FED" w:rsidP="000233AA">
      <w:pPr>
        <w:autoSpaceDE w:val="0"/>
        <w:autoSpaceDN w:val="0"/>
        <w:adjustRightInd w:val="0"/>
        <w:ind w:firstLine="284"/>
        <w:jc w:val="both"/>
        <w:rPr>
          <w:color w:val="000000"/>
        </w:rPr>
      </w:pPr>
      <w:r w:rsidRPr="00B53F19">
        <w:rPr>
          <w:color w:val="000000"/>
        </w:rPr>
        <w:t>• освоение приёмов работы с экономической информацией, её осмысление; проведение простых финансовых расчётов.</w:t>
      </w:r>
    </w:p>
    <w:p w:rsidR="00D12FED" w:rsidRPr="00B53F19" w:rsidRDefault="00D12FED" w:rsidP="000233AA">
      <w:pPr>
        <w:autoSpaceDE w:val="0"/>
        <w:autoSpaceDN w:val="0"/>
        <w:adjustRightInd w:val="0"/>
        <w:ind w:firstLine="284"/>
        <w:jc w:val="both"/>
        <w:rPr>
          <w:color w:val="000000"/>
        </w:rPr>
      </w:pPr>
      <w:r w:rsidRPr="00B53F19">
        <w:rPr>
          <w:color w:val="000000"/>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rsidR="00D12FED" w:rsidRPr="00B53F19" w:rsidRDefault="00D12FED" w:rsidP="000233AA">
      <w:pPr>
        <w:autoSpaceDE w:val="0"/>
        <w:autoSpaceDN w:val="0"/>
        <w:adjustRightInd w:val="0"/>
        <w:ind w:firstLine="284"/>
        <w:jc w:val="both"/>
        <w:rPr>
          <w:color w:val="000000"/>
        </w:rPr>
      </w:pPr>
      <w:r w:rsidRPr="00B53F19">
        <w:rPr>
          <w:color w:val="000000"/>
        </w:rPr>
        <w:t>• определение элементарных проблем в области семейных финансов и нахождение путей их решения;</w:t>
      </w:r>
    </w:p>
    <w:p w:rsidR="00D12FED" w:rsidRPr="00B53F19" w:rsidRDefault="00D12FED" w:rsidP="000233AA">
      <w:pPr>
        <w:autoSpaceDE w:val="0"/>
        <w:autoSpaceDN w:val="0"/>
        <w:adjustRightInd w:val="0"/>
        <w:ind w:firstLine="284"/>
        <w:jc w:val="both"/>
        <w:rPr>
          <w:color w:val="000000"/>
        </w:rPr>
      </w:pPr>
      <w:r w:rsidRPr="00B53F19">
        <w:rPr>
          <w:color w:val="000000"/>
        </w:rPr>
        <w:t>• развитие кругозора в области экономической жизни общества и формирование познавательного интереса к изучению общественных дисциплин.</w:t>
      </w:r>
    </w:p>
    <w:p w:rsidR="00D12FED" w:rsidRPr="00B53F19" w:rsidRDefault="00D12FED" w:rsidP="000233AA">
      <w:pPr>
        <w:ind w:firstLine="284"/>
        <w:jc w:val="both"/>
        <w:rPr>
          <w:b/>
        </w:rPr>
      </w:pPr>
      <w:r w:rsidRPr="00B53F19">
        <w:rPr>
          <w:color w:val="FFFFFF"/>
        </w:rPr>
        <w:t>Ч</w:t>
      </w:r>
      <w:proofErr w:type="gramStart"/>
      <w:r w:rsidRPr="00B53F19">
        <w:rPr>
          <w:b/>
        </w:rPr>
        <w:t>7</w:t>
      </w:r>
      <w:proofErr w:type="gramEnd"/>
      <w:r w:rsidRPr="00B53F19">
        <w:rPr>
          <w:b/>
        </w:rPr>
        <w:t xml:space="preserve"> класс</w:t>
      </w:r>
    </w:p>
    <w:p w:rsidR="00D12FED" w:rsidRDefault="00D12FED" w:rsidP="000233AA">
      <w:pPr>
        <w:ind w:firstLine="284"/>
        <w:jc w:val="both"/>
        <w:rPr>
          <w:b/>
        </w:rPr>
      </w:pPr>
      <w:r>
        <w:lastRenderedPageBreak/>
        <w:t>Финансовая грамотность: учебная программа. 5-</w:t>
      </w:r>
      <w:r w:rsidRPr="00B53F19">
        <w:t xml:space="preserve">7 классы, </w:t>
      </w:r>
      <w:proofErr w:type="spellStart"/>
      <w:r>
        <w:t>общеобразоват</w:t>
      </w:r>
      <w:proofErr w:type="spellEnd"/>
      <w:r>
        <w:t>. орг./</w:t>
      </w:r>
      <w:r w:rsidRPr="00B53F19">
        <w:t xml:space="preserve"> Е. А. Вигдорчик, И. В. </w:t>
      </w:r>
      <w:proofErr w:type="spellStart"/>
      <w:r w:rsidRPr="00B53F19">
        <w:t>Липсиц</w:t>
      </w:r>
      <w:proofErr w:type="spellEnd"/>
      <w:r w:rsidRPr="00B53F19">
        <w:t xml:space="preserve">, Ю. Н. </w:t>
      </w:r>
      <w:proofErr w:type="spellStart"/>
      <w:r w:rsidRPr="00B53F19">
        <w:t>Ко</w:t>
      </w:r>
      <w:r>
        <w:t>рлюгова</w:t>
      </w:r>
      <w:proofErr w:type="spellEnd"/>
      <w:r>
        <w:t xml:space="preserve">, </w:t>
      </w:r>
      <w:proofErr w:type="spellStart"/>
      <w:r>
        <w:t>А.В.Половникова</w:t>
      </w:r>
      <w:proofErr w:type="spellEnd"/>
      <w:r>
        <w:t xml:space="preserve"> - </w:t>
      </w:r>
      <w:r w:rsidRPr="00B53F19">
        <w:t xml:space="preserve"> М</w:t>
      </w:r>
      <w:r>
        <w:t xml:space="preserve">.: ВАКО, </w:t>
      </w:r>
      <w:r w:rsidRPr="00B53F19">
        <w:t>2018.</w:t>
      </w:r>
      <w:r>
        <w:t xml:space="preserve"> – 40с. – (Учимся разумному финансовому поведению)</w:t>
      </w:r>
    </w:p>
    <w:p w:rsidR="00D12FED" w:rsidRPr="00B53F19" w:rsidRDefault="00D12FED" w:rsidP="000233AA">
      <w:pPr>
        <w:autoSpaceDE w:val="0"/>
        <w:autoSpaceDN w:val="0"/>
        <w:adjustRightInd w:val="0"/>
        <w:ind w:firstLine="284"/>
        <w:jc w:val="both"/>
      </w:pPr>
      <w:r w:rsidRPr="00B53F19">
        <w:t xml:space="preserve"> «Финансовая грамотность» является прикладным курсом, реализующим интересы </w:t>
      </w:r>
      <w:proofErr w:type="gramStart"/>
      <w:r w:rsidRPr="00B53F19">
        <w:t>обучающихся</w:t>
      </w:r>
      <w:proofErr w:type="gramEnd"/>
      <w:r w:rsidRPr="00B53F19">
        <w:t xml:space="preserve"> 7 класса в сфере экономики семьи.</w:t>
      </w:r>
    </w:p>
    <w:p w:rsidR="00D12FED" w:rsidRPr="00B53F19" w:rsidRDefault="00D12FED" w:rsidP="000233AA">
      <w:pPr>
        <w:autoSpaceDE w:val="0"/>
        <w:autoSpaceDN w:val="0"/>
        <w:adjustRightInd w:val="0"/>
        <w:ind w:firstLine="284"/>
        <w:jc w:val="both"/>
      </w:pPr>
      <w:r w:rsidRPr="00B53F19">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D12FED" w:rsidRPr="00B53F19" w:rsidRDefault="00D12FED" w:rsidP="000233AA">
      <w:pPr>
        <w:autoSpaceDE w:val="0"/>
        <w:autoSpaceDN w:val="0"/>
        <w:adjustRightInd w:val="0"/>
        <w:ind w:firstLine="284"/>
        <w:jc w:val="both"/>
      </w:pPr>
      <w:r w:rsidRPr="00B53F19">
        <w:t>Основные содержательные линии курса:</w:t>
      </w:r>
    </w:p>
    <w:p w:rsidR="00D12FED" w:rsidRPr="00B53F19" w:rsidRDefault="00D12FED" w:rsidP="000233AA">
      <w:pPr>
        <w:pStyle w:val="af0"/>
        <w:numPr>
          <w:ilvl w:val="0"/>
          <w:numId w:val="1"/>
        </w:numPr>
        <w:suppressAutoHyphens w:val="0"/>
        <w:spacing w:after="0" w:line="240" w:lineRule="auto"/>
        <w:ind w:firstLine="284"/>
        <w:contextualSpacing/>
        <w:jc w:val="both"/>
        <w:rPr>
          <w:sz w:val="24"/>
          <w:szCs w:val="24"/>
        </w:rPr>
      </w:pPr>
      <w:r w:rsidRPr="00B53F19">
        <w:rPr>
          <w:sz w:val="24"/>
          <w:szCs w:val="24"/>
        </w:rPr>
        <w:t>Деньги, роль денег в нашей жизни;</w:t>
      </w:r>
    </w:p>
    <w:p w:rsidR="00D12FED" w:rsidRPr="00B53F19" w:rsidRDefault="00D12FED" w:rsidP="000233AA">
      <w:pPr>
        <w:pStyle w:val="af0"/>
        <w:numPr>
          <w:ilvl w:val="0"/>
          <w:numId w:val="1"/>
        </w:numPr>
        <w:suppressAutoHyphens w:val="0"/>
        <w:spacing w:after="0" w:line="240" w:lineRule="auto"/>
        <w:ind w:firstLine="284"/>
        <w:contextualSpacing/>
        <w:jc w:val="both"/>
        <w:rPr>
          <w:sz w:val="24"/>
          <w:szCs w:val="24"/>
        </w:rPr>
      </w:pPr>
      <w:r w:rsidRPr="00B53F19">
        <w:rPr>
          <w:sz w:val="24"/>
          <w:szCs w:val="24"/>
        </w:rPr>
        <w:t>Семейный бюджет, структура семейных доходов и расходов;</w:t>
      </w:r>
    </w:p>
    <w:p w:rsidR="00D12FED" w:rsidRPr="00B53F19" w:rsidRDefault="00D12FED" w:rsidP="000233AA">
      <w:pPr>
        <w:pStyle w:val="af0"/>
        <w:numPr>
          <w:ilvl w:val="0"/>
          <w:numId w:val="1"/>
        </w:numPr>
        <w:suppressAutoHyphens w:val="0"/>
        <w:spacing w:after="0" w:line="240" w:lineRule="auto"/>
        <w:ind w:firstLine="284"/>
        <w:contextualSpacing/>
        <w:jc w:val="both"/>
        <w:rPr>
          <w:sz w:val="24"/>
          <w:szCs w:val="24"/>
        </w:rPr>
      </w:pPr>
      <w:r w:rsidRPr="00B53F19">
        <w:rPr>
          <w:sz w:val="24"/>
          <w:szCs w:val="24"/>
        </w:rPr>
        <w:t>Кредиты. Виды кредитов.</w:t>
      </w:r>
    </w:p>
    <w:p w:rsidR="00D12FED" w:rsidRPr="00B53F19" w:rsidRDefault="00D12FED" w:rsidP="000233AA">
      <w:pPr>
        <w:pStyle w:val="af0"/>
        <w:numPr>
          <w:ilvl w:val="0"/>
          <w:numId w:val="1"/>
        </w:numPr>
        <w:suppressAutoHyphens w:val="0"/>
        <w:spacing w:after="0" w:line="240" w:lineRule="auto"/>
        <w:ind w:firstLine="284"/>
        <w:contextualSpacing/>
        <w:jc w:val="both"/>
        <w:rPr>
          <w:sz w:val="24"/>
          <w:szCs w:val="24"/>
        </w:rPr>
      </w:pPr>
      <w:r w:rsidRPr="00B53F19">
        <w:rPr>
          <w:sz w:val="24"/>
          <w:szCs w:val="24"/>
        </w:rPr>
        <w:t>Социальные службы;</w:t>
      </w:r>
    </w:p>
    <w:p w:rsidR="00D12FED" w:rsidRPr="00B53F19" w:rsidRDefault="00D12FED" w:rsidP="000233AA">
      <w:pPr>
        <w:pStyle w:val="af0"/>
        <w:numPr>
          <w:ilvl w:val="0"/>
          <w:numId w:val="1"/>
        </w:numPr>
        <w:suppressAutoHyphens w:val="0"/>
        <w:spacing w:after="0" w:line="240" w:lineRule="auto"/>
        <w:ind w:firstLine="284"/>
        <w:contextualSpacing/>
        <w:jc w:val="both"/>
        <w:rPr>
          <w:sz w:val="24"/>
          <w:szCs w:val="24"/>
        </w:rPr>
      </w:pPr>
      <w:r w:rsidRPr="00B53F19">
        <w:rPr>
          <w:sz w:val="24"/>
          <w:szCs w:val="24"/>
        </w:rPr>
        <w:t>Пенсионная система РФ;</w:t>
      </w:r>
    </w:p>
    <w:p w:rsidR="00D12FED" w:rsidRPr="00B53F19" w:rsidRDefault="00D12FED" w:rsidP="000233AA">
      <w:pPr>
        <w:pStyle w:val="af0"/>
        <w:numPr>
          <w:ilvl w:val="0"/>
          <w:numId w:val="1"/>
        </w:numPr>
        <w:suppressAutoHyphens w:val="0"/>
        <w:spacing w:after="0" w:line="240" w:lineRule="auto"/>
        <w:ind w:firstLine="284"/>
        <w:contextualSpacing/>
        <w:jc w:val="both"/>
        <w:rPr>
          <w:sz w:val="24"/>
          <w:szCs w:val="24"/>
        </w:rPr>
      </w:pPr>
      <w:r w:rsidRPr="00B53F19">
        <w:rPr>
          <w:sz w:val="24"/>
          <w:szCs w:val="24"/>
        </w:rPr>
        <w:t xml:space="preserve">Налоговая система РФ. </w:t>
      </w:r>
    </w:p>
    <w:p w:rsidR="00D12FED" w:rsidRPr="00B53F19" w:rsidRDefault="00D12FED" w:rsidP="000233AA">
      <w:pPr>
        <w:pStyle w:val="af0"/>
        <w:spacing w:after="0" w:line="240" w:lineRule="auto"/>
        <w:ind w:firstLine="284"/>
        <w:jc w:val="both"/>
        <w:rPr>
          <w:b/>
          <w:sz w:val="24"/>
          <w:szCs w:val="24"/>
        </w:rPr>
      </w:pPr>
      <w:r w:rsidRPr="00B53F19">
        <w:rPr>
          <w:b/>
          <w:sz w:val="24"/>
          <w:szCs w:val="24"/>
        </w:rPr>
        <w:t>Планируемые результаты</w:t>
      </w:r>
    </w:p>
    <w:p w:rsidR="00D12FED" w:rsidRPr="00B53F19" w:rsidRDefault="00D12FED" w:rsidP="000233AA">
      <w:pPr>
        <w:pStyle w:val="af0"/>
        <w:spacing w:after="0" w:line="240" w:lineRule="auto"/>
        <w:ind w:firstLine="284"/>
        <w:jc w:val="both"/>
        <w:rPr>
          <w:sz w:val="24"/>
          <w:szCs w:val="24"/>
        </w:rPr>
      </w:pPr>
      <w:r w:rsidRPr="00B53F19">
        <w:rPr>
          <w:b/>
          <w:sz w:val="24"/>
          <w:szCs w:val="24"/>
        </w:rPr>
        <w:t xml:space="preserve">Личностными </w:t>
      </w:r>
      <w:r w:rsidRPr="00B53F19">
        <w:rPr>
          <w:sz w:val="24"/>
          <w:szCs w:val="24"/>
        </w:rPr>
        <w:t>результатами изучение курса «Финансовая грамотность» являются:</w:t>
      </w:r>
    </w:p>
    <w:p w:rsidR="00D12FED" w:rsidRPr="00B53F19" w:rsidRDefault="00D12FED" w:rsidP="000233AA">
      <w:pPr>
        <w:pStyle w:val="af0"/>
        <w:numPr>
          <w:ilvl w:val="0"/>
          <w:numId w:val="3"/>
        </w:numPr>
        <w:suppressAutoHyphens w:val="0"/>
        <w:spacing w:after="0" w:line="240" w:lineRule="auto"/>
        <w:ind w:left="0" w:firstLine="284"/>
        <w:contextualSpacing/>
        <w:jc w:val="both"/>
        <w:rPr>
          <w:sz w:val="24"/>
          <w:szCs w:val="24"/>
        </w:rPr>
      </w:pPr>
      <w:r w:rsidRPr="00B53F19">
        <w:rPr>
          <w:sz w:val="24"/>
          <w:szCs w:val="24"/>
        </w:rPr>
        <w:t>умение грамотно распоряжаться деньгами.</w:t>
      </w:r>
    </w:p>
    <w:p w:rsidR="00D12FED" w:rsidRPr="00B53F19" w:rsidRDefault="00D12FED" w:rsidP="000233AA">
      <w:pPr>
        <w:pStyle w:val="af0"/>
        <w:numPr>
          <w:ilvl w:val="0"/>
          <w:numId w:val="2"/>
        </w:numPr>
        <w:suppressAutoHyphens w:val="0"/>
        <w:spacing w:after="0" w:line="240" w:lineRule="auto"/>
        <w:ind w:left="426" w:firstLine="284"/>
        <w:contextualSpacing/>
        <w:jc w:val="both"/>
        <w:rPr>
          <w:sz w:val="24"/>
          <w:szCs w:val="24"/>
        </w:rPr>
      </w:pPr>
      <w:r w:rsidRPr="00B53F19">
        <w:rPr>
          <w:sz w:val="24"/>
          <w:szCs w:val="24"/>
        </w:rPr>
        <w:t>овладение начальными навыками  адаптации в мире финансовых отношений: сопоставление доходов и расходов;</w:t>
      </w:r>
    </w:p>
    <w:p w:rsidR="00D12FED" w:rsidRPr="00B53F19" w:rsidRDefault="00D12FED" w:rsidP="000233AA">
      <w:pPr>
        <w:pStyle w:val="af0"/>
        <w:numPr>
          <w:ilvl w:val="0"/>
          <w:numId w:val="2"/>
        </w:numPr>
        <w:suppressAutoHyphens w:val="0"/>
        <w:spacing w:after="0" w:line="240" w:lineRule="auto"/>
        <w:ind w:left="426" w:firstLine="284"/>
        <w:contextualSpacing/>
        <w:jc w:val="both"/>
        <w:rPr>
          <w:sz w:val="24"/>
          <w:szCs w:val="24"/>
        </w:rPr>
      </w:pPr>
      <w:r w:rsidRPr="00B53F19">
        <w:rPr>
          <w:sz w:val="24"/>
          <w:szCs w:val="24"/>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12FED" w:rsidRPr="00B53F19" w:rsidRDefault="00D12FED" w:rsidP="000233AA">
      <w:pPr>
        <w:pStyle w:val="af0"/>
        <w:numPr>
          <w:ilvl w:val="0"/>
          <w:numId w:val="2"/>
        </w:numPr>
        <w:suppressAutoHyphens w:val="0"/>
        <w:spacing w:after="0" w:line="240" w:lineRule="auto"/>
        <w:ind w:left="426" w:firstLine="284"/>
        <w:contextualSpacing/>
        <w:jc w:val="both"/>
        <w:rPr>
          <w:sz w:val="24"/>
          <w:szCs w:val="24"/>
        </w:rPr>
      </w:pPr>
      <w:r w:rsidRPr="00B53F19">
        <w:rPr>
          <w:sz w:val="24"/>
          <w:szCs w:val="24"/>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D12FED" w:rsidRPr="00B53F19" w:rsidRDefault="00D12FED" w:rsidP="000233AA">
      <w:pPr>
        <w:pStyle w:val="af0"/>
        <w:spacing w:after="0" w:line="240" w:lineRule="auto"/>
        <w:ind w:left="426" w:firstLine="284"/>
        <w:jc w:val="both"/>
        <w:rPr>
          <w:b/>
          <w:sz w:val="24"/>
          <w:szCs w:val="24"/>
        </w:rPr>
      </w:pPr>
      <w:r w:rsidRPr="00B53F19">
        <w:rPr>
          <w:b/>
          <w:sz w:val="24"/>
          <w:szCs w:val="24"/>
        </w:rPr>
        <w:t>Требования  к предметным результатам освоения курса:</w:t>
      </w:r>
    </w:p>
    <w:p w:rsidR="00D12FED" w:rsidRPr="00B53F19" w:rsidRDefault="00D12FED" w:rsidP="000233AA">
      <w:pPr>
        <w:pStyle w:val="af0"/>
        <w:spacing w:after="0" w:line="240" w:lineRule="auto"/>
        <w:ind w:left="426" w:firstLine="284"/>
        <w:jc w:val="both"/>
        <w:rPr>
          <w:sz w:val="24"/>
          <w:szCs w:val="24"/>
        </w:rPr>
      </w:pPr>
      <w:r w:rsidRPr="00B53F19">
        <w:rPr>
          <w:sz w:val="24"/>
          <w:szCs w:val="24"/>
        </w:rPr>
        <w:t xml:space="preserve">- овладение понятиями: деньги и денежная масса, покупательная способность денег, благосостояние семьи, </w:t>
      </w:r>
      <w:proofErr w:type="spellStart"/>
      <w:r w:rsidRPr="00B53F19">
        <w:rPr>
          <w:sz w:val="24"/>
          <w:szCs w:val="24"/>
        </w:rPr>
        <w:t>профицит</w:t>
      </w:r>
      <w:proofErr w:type="spellEnd"/>
      <w:r w:rsidRPr="00B53F19">
        <w:rPr>
          <w:sz w:val="24"/>
          <w:szCs w:val="24"/>
        </w:rPr>
        <w:t xml:space="preserve"> и дефицит семейного бюджета, банк, финансовое планирование, социальные выплаты.</w:t>
      </w:r>
    </w:p>
    <w:p w:rsidR="00D12FED" w:rsidRPr="00B53F19" w:rsidRDefault="00D12FED" w:rsidP="000233AA">
      <w:pPr>
        <w:autoSpaceDE w:val="0"/>
        <w:autoSpaceDN w:val="0"/>
        <w:adjustRightInd w:val="0"/>
        <w:ind w:firstLine="284"/>
        <w:jc w:val="both"/>
        <w:rPr>
          <w:color w:val="000000"/>
        </w:rPr>
      </w:pPr>
      <w:proofErr w:type="spellStart"/>
      <w:r w:rsidRPr="00B53F19">
        <w:rPr>
          <w:b/>
          <w:bCs/>
          <w:color w:val="000000"/>
        </w:rPr>
        <w:t>Метапредметными</w:t>
      </w:r>
      <w:proofErr w:type="spellEnd"/>
      <w:r w:rsidRPr="00B53F19">
        <w:rPr>
          <w:b/>
          <w:bCs/>
          <w:color w:val="000000"/>
        </w:rPr>
        <w:t xml:space="preserve"> </w:t>
      </w:r>
      <w:r w:rsidRPr="00B53F19">
        <w:rPr>
          <w:color w:val="000000"/>
        </w:rPr>
        <w:t>результатами изучения курса «Финансовая грамотность» являются:</w:t>
      </w:r>
    </w:p>
    <w:p w:rsidR="00D12FED" w:rsidRPr="00B53F19" w:rsidRDefault="00D12FED" w:rsidP="000233AA">
      <w:pPr>
        <w:autoSpaceDE w:val="0"/>
        <w:autoSpaceDN w:val="0"/>
        <w:adjustRightInd w:val="0"/>
        <w:ind w:firstLine="284"/>
        <w:jc w:val="both"/>
        <w:rPr>
          <w:b/>
          <w:color w:val="000000"/>
        </w:rPr>
      </w:pPr>
      <w:r w:rsidRPr="00B53F19">
        <w:rPr>
          <w:b/>
          <w:color w:val="000000"/>
        </w:rPr>
        <w:t>Познавательные:</w:t>
      </w:r>
    </w:p>
    <w:p w:rsidR="00D12FED" w:rsidRPr="00B53F19" w:rsidRDefault="00D12FED" w:rsidP="000233AA">
      <w:pPr>
        <w:autoSpaceDE w:val="0"/>
        <w:autoSpaceDN w:val="0"/>
        <w:adjustRightInd w:val="0"/>
        <w:ind w:firstLine="284"/>
        <w:jc w:val="both"/>
        <w:rPr>
          <w:color w:val="000000"/>
        </w:rPr>
      </w:pPr>
      <w:r w:rsidRPr="00B53F19">
        <w:rPr>
          <w:color w:val="000000"/>
        </w:rPr>
        <w:t>• освоение способов решения проблем творческого и поискового характера;</w:t>
      </w:r>
    </w:p>
    <w:p w:rsidR="00D12FED" w:rsidRPr="00B53F19" w:rsidRDefault="00D12FED" w:rsidP="000233AA">
      <w:pPr>
        <w:autoSpaceDE w:val="0"/>
        <w:autoSpaceDN w:val="0"/>
        <w:adjustRightInd w:val="0"/>
        <w:ind w:firstLine="284"/>
        <w:jc w:val="both"/>
        <w:rPr>
          <w:color w:val="000000"/>
        </w:rPr>
      </w:pPr>
      <w:r w:rsidRPr="00B53F19">
        <w:rPr>
          <w:color w:val="000000"/>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w:t>
      </w:r>
    </w:p>
    <w:p w:rsidR="00D12FED" w:rsidRPr="00B53F19" w:rsidRDefault="00D12FED" w:rsidP="000233AA">
      <w:pPr>
        <w:autoSpaceDE w:val="0"/>
        <w:autoSpaceDN w:val="0"/>
        <w:adjustRightInd w:val="0"/>
        <w:ind w:firstLine="284"/>
        <w:jc w:val="both"/>
        <w:rPr>
          <w:color w:val="000000"/>
        </w:rPr>
      </w:pPr>
      <w:r w:rsidRPr="00B53F19">
        <w:rPr>
          <w:color w:val="000000"/>
        </w:rPr>
        <w:t>• формирование умений представлять информацию в зависимости от поставленных задач в виде таблицы, схемы;</w:t>
      </w:r>
    </w:p>
    <w:p w:rsidR="00D12FED" w:rsidRPr="00B53F19" w:rsidRDefault="00D12FED" w:rsidP="000233AA">
      <w:pPr>
        <w:autoSpaceDE w:val="0"/>
        <w:autoSpaceDN w:val="0"/>
        <w:adjustRightInd w:val="0"/>
        <w:ind w:firstLine="284"/>
        <w:jc w:val="both"/>
        <w:rPr>
          <w:color w:val="000000"/>
        </w:rPr>
      </w:pPr>
      <w:r w:rsidRPr="00B53F19">
        <w:rPr>
          <w:color w:val="000000"/>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D12FED" w:rsidRPr="00B53F19" w:rsidRDefault="00D12FED" w:rsidP="000233AA">
      <w:pPr>
        <w:autoSpaceDE w:val="0"/>
        <w:autoSpaceDN w:val="0"/>
        <w:adjustRightInd w:val="0"/>
        <w:ind w:firstLine="284"/>
        <w:jc w:val="both"/>
        <w:rPr>
          <w:color w:val="000000"/>
        </w:rPr>
      </w:pPr>
      <w:r w:rsidRPr="00B53F19">
        <w:rPr>
          <w:color w:val="000000"/>
        </w:rPr>
        <w:t xml:space="preserve">• овладение базовыми предметными и </w:t>
      </w:r>
      <w:proofErr w:type="spellStart"/>
      <w:r w:rsidRPr="00B53F19">
        <w:rPr>
          <w:color w:val="000000"/>
        </w:rPr>
        <w:t>межпредметными</w:t>
      </w:r>
      <w:proofErr w:type="spellEnd"/>
      <w:r w:rsidRPr="00B53F19">
        <w:rPr>
          <w:color w:val="000000"/>
        </w:rPr>
        <w:t xml:space="preserve"> понятиями.</w:t>
      </w:r>
    </w:p>
    <w:p w:rsidR="00D12FED" w:rsidRPr="00B53F19" w:rsidRDefault="00D12FED" w:rsidP="000233AA">
      <w:pPr>
        <w:autoSpaceDE w:val="0"/>
        <w:autoSpaceDN w:val="0"/>
        <w:adjustRightInd w:val="0"/>
        <w:ind w:firstLine="284"/>
        <w:jc w:val="both"/>
        <w:rPr>
          <w:b/>
          <w:color w:val="000000"/>
        </w:rPr>
      </w:pPr>
      <w:r w:rsidRPr="00B53F19">
        <w:rPr>
          <w:b/>
          <w:color w:val="000000"/>
        </w:rPr>
        <w:t>Регулятивные:</w:t>
      </w:r>
    </w:p>
    <w:p w:rsidR="00D12FED" w:rsidRPr="00B53F19" w:rsidRDefault="00D12FED" w:rsidP="000233AA">
      <w:pPr>
        <w:autoSpaceDE w:val="0"/>
        <w:autoSpaceDN w:val="0"/>
        <w:adjustRightInd w:val="0"/>
        <w:ind w:firstLine="284"/>
        <w:jc w:val="both"/>
        <w:rPr>
          <w:color w:val="000000"/>
        </w:rPr>
      </w:pPr>
      <w:r w:rsidRPr="00B53F19">
        <w:rPr>
          <w:color w:val="000000"/>
        </w:rPr>
        <w:t>• понимание цели своих действий;</w:t>
      </w:r>
    </w:p>
    <w:p w:rsidR="00D12FED" w:rsidRPr="00B53F19" w:rsidRDefault="00D12FED" w:rsidP="000233AA">
      <w:pPr>
        <w:autoSpaceDE w:val="0"/>
        <w:autoSpaceDN w:val="0"/>
        <w:adjustRightInd w:val="0"/>
        <w:ind w:firstLine="284"/>
        <w:jc w:val="both"/>
        <w:rPr>
          <w:color w:val="000000"/>
        </w:rPr>
      </w:pPr>
      <w:r w:rsidRPr="00B53F19">
        <w:rPr>
          <w:color w:val="000000"/>
        </w:rPr>
        <w:t>• планирование действия с помощью учителя и самостоятельно;</w:t>
      </w:r>
    </w:p>
    <w:p w:rsidR="00D12FED" w:rsidRPr="00B53F19" w:rsidRDefault="00D12FED" w:rsidP="000233AA">
      <w:pPr>
        <w:autoSpaceDE w:val="0"/>
        <w:autoSpaceDN w:val="0"/>
        <w:adjustRightInd w:val="0"/>
        <w:ind w:firstLine="284"/>
        <w:jc w:val="both"/>
        <w:rPr>
          <w:color w:val="000000"/>
        </w:rPr>
      </w:pPr>
      <w:r w:rsidRPr="00B53F19">
        <w:rPr>
          <w:color w:val="000000"/>
        </w:rPr>
        <w:t>• проявление познавательной и творческой инициативы;</w:t>
      </w:r>
    </w:p>
    <w:p w:rsidR="00D12FED" w:rsidRPr="00B53F19" w:rsidRDefault="00D12FED" w:rsidP="000233AA">
      <w:pPr>
        <w:autoSpaceDE w:val="0"/>
        <w:autoSpaceDN w:val="0"/>
        <w:adjustRightInd w:val="0"/>
        <w:ind w:firstLine="284"/>
        <w:jc w:val="both"/>
        <w:rPr>
          <w:color w:val="000000"/>
        </w:rPr>
      </w:pPr>
      <w:r w:rsidRPr="00B53F19">
        <w:rPr>
          <w:color w:val="000000"/>
        </w:rPr>
        <w:t xml:space="preserve">• оценка правильности выполнения действий; самооценка и </w:t>
      </w:r>
      <w:proofErr w:type="spellStart"/>
      <w:r w:rsidRPr="00B53F19">
        <w:rPr>
          <w:color w:val="000000"/>
        </w:rPr>
        <w:t>взаимооценка</w:t>
      </w:r>
      <w:proofErr w:type="spellEnd"/>
      <w:r w:rsidRPr="00B53F19">
        <w:rPr>
          <w:color w:val="000000"/>
        </w:rPr>
        <w:t>;</w:t>
      </w:r>
    </w:p>
    <w:p w:rsidR="00D12FED" w:rsidRPr="00B53F19" w:rsidRDefault="00D12FED" w:rsidP="000233AA">
      <w:pPr>
        <w:autoSpaceDE w:val="0"/>
        <w:autoSpaceDN w:val="0"/>
        <w:adjustRightInd w:val="0"/>
        <w:ind w:firstLine="284"/>
        <w:jc w:val="both"/>
        <w:rPr>
          <w:color w:val="000000"/>
        </w:rPr>
      </w:pPr>
      <w:r w:rsidRPr="00B53F19">
        <w:rPr>
          <w:color w:val="000000"/>
        </w:rPr>
        <w:t>• адекватное восприятие предложений товарищей, учителей, родителей.</w:t>
      </w:r>
    </w:p>
    <w:p w:rsidR="00D12FED" w:rsidRPr="00B53F19" w:rsidRDefault="00D12FED" w:rsidP="000233AA">
      <w:pPr>
        <w:autoSpaceDE w:val="0"/>
        <w:autoSpaceDN w:val="0"/>
        <w:adjustRightInd w:val="0"/>
        <w:ind w:firstLine="284"/>
        <w:jc w:val="both"/>
        <w:rPr>
          <w:b/>
          <w:color w:val="000000"/>
        </w:rPr>
      </w:pPr>
      <w:r w:rsidRPr="00B53F19">
        <w:rPr>
          <w:b/>
          <w:color w:val="000000"/>
        </w:rPr>
        <w:t>Коммуникативные:</w:t>
      </w:r>
    </w:p>
    <w:p w:rsidR="00D12FED" w:rsidRPr="00B53F19" w:rsidRDefault="00D12FED" w:rsidP="000233AA">
      <w:pPr>
        <w:autoSpaceDE w:val="0"/>
        <w:autoSpaceDN w:val="0"/>
        <w:adjustRightInd w:val="0"/>
        <w:ind w:firstLine="284"/>
        <w:jc w:val="both"/>
        <w:rPr>
          <w:color w:val="000000"/>
        </w:rPr>
      </w:pPr>
      <w:r w:rsidRPr="00B53F19">
        <w:rPr>
          <w:color w:val="000000"/>
        </w:rPr>
        <w:t>• составление текстов в устной и письменной формах;</w:t>
      </w:r>
    </w:p>
    <w:p w:rsidR="00D12FED" w:rsidRPr="00B53F19" w:rsidRDefault="00D12FED" w:rsidP="000233AA">
      <w:pPr>
        <w:autoSpaceDE w:val="0"/>
        <w:autoSpaceDN w:val="0"/>
        <w:adjustRightInd w:val="0"/>
        <w:ind w:firstLine="284"/>
        <w:jc w:val="both"/>
        <w:rPr>
          <w:color w:val="000000"/>
        </w:rPr>
      </w:pPr>
      <w:r w:rsidRPr="00B53F19">
        <w:rPr>
          <w:color w:val="000000"/>
        </w:rPr>
        <w:t>• готовность слушать собеседника и вести диалог;</w:t>
      </w:r>
    </w:p>
    <w:p w:rsidR="00D12FED" w:rsidRPr="00B53F19" w:rsidRDefault="00D12FED" w:rsidP="000233AA">
      <w:pPr>
        <w:autoSpaceDE w:val="0"/>
        <w:autoSpaceDN w:val="0"/>
        <w:adjustRightInd w:val="0"/>
        <w:ind w:firstLine="284"/>
        <w:jc w:val="both"/>
        <w:rPr>
          <w:color w:val="000000"/>
        </w:rPr>
      </w:pPr>
      <w:r w:rsidRPr="00B53F19">
        <w:rPr>
          <w:color w:val="000000"/>
        </w:rPr>
        <w:t>• готовность признавать возможность существования различных точек зрения и права каждого иметь свою;</w:t>
      </w:r>
    </w:p>
    <w:p w:rsidR="00D12FED" w:rsidRPr="00B53F19" w:rsidRDefault="00D12FED" w:rsidP="000233AA">
      <w:pPr>
        <w:autoSpaceDE w:val="0"/>
        <w:autoSpaceDN w:val="0"/>
        <w:adjustRightInd w:val="0"/>
        <w:ind w:firstLine="284"/>
        <w:jc w:val="both"/>
        <w:rPr>
          <w:color w:val="000000"/>
        </w:rPr>
      </w:pPr>
      <w:r w:rsidRPr="00B53F19">
        <w:rPr>
          <w:color w:val="000000"/>
        </w:rPr>
        <w:t>• умение излагать своё мнение, аргументировать свою точку зрения и давать оценку событий;</w:t>
      </w:r>
    </w:p>
    <w:p w:rsidR="00D12FED" w:rsidRPr="00B53F19" w:rsidRDefault="00D12FED" w:rsidP="000233AA">
      <w:pPr>
        <w:autoSpaceDE w:val="0"/>
        <w:autoSpaceDN w:val="0"/>
        <w:adjustRightInd w:val="0"/>
        <w:ind w:firstLine="284"/>
        <w:jc w:val="both"/>
        <w:rPr>
          <w:color w:val="000000"/>
        </w:rPr>
      </w:pPr>
      <w:r w:rsidRPr="00B53F19">
        <w:rPr>
          <w:color w:val="000000"/>
        </w:rPr>
        <w:lastRenderedPageBreak/>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2FED" w:rsidRPr="00B53F19" w:rsidRDefault="00D12FED" w:rsidP="000233AA">
      <w:pPr>
        <w:autoSpaceDE w:val="0"/>
        <w:autoSpaceDN w:val="0"/>
        <w:adjustRightInd w:val="0"/>
        <w:ind w:firstLine="284"/>
        <w:jc w:val="both"/>
        <w:rPr>
          <w:color w:val="000000"/>
        </w:rPr>
      </w:pPr>
      <w:r w:rsidRPr="00B53F19">
        <w:rPr>
          <w:b/>
          <w:bCs/>
          <w:color w:val="000000"/>
        </w:rPr>
        <w:t xml:space="preserve">Предметными:   </w:t>
      </w:r>
      <w:r w:rsidRPr="00B53F19">
        <w:rPr>
          <w:color w:val="000000"/>
        </w:rPr>
        <w:t>результатами изучения курса «Финансовая грамотность» являются:</w:t>
      </w:r>
    </w:p>
    <w:p w:rsidR="00D12FED" w:rsidRPr="00B53F19" w:rsidRDefault="00D12FED" w:rsidP="000233AA">
      <w:pPr>
        <w:autoSpaceDE w:val="0"/>
        <w:autoSpaceDN w:val="0"/>
        <w:adjustRightInd w:val="0"/>
        <w:ind w:firstLine="284"/>
        <w:jc w:val="both"/>
        <w:rPr>
          <w:color w:val="000000"/>
        </w:rPr>
      </w:pPr>
      <w:r w:rsidRPr="00B53F19">
        <w:rPr>
          <w:color w:val="000000"/>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D12FED" w:rsidRPr="00B53F19" w:rsidRDefault="00D12FED" w:rsidP="000233AA">
      <w:pPr>
        <w:autoSpaceDE w:val="0"/>
        <w:autoSpaceDN w:val="0"/>
        <w:adjustRightInd w:val="0"/>
        <w:ind w:firstLine="284"/>
        <w:jc w:val="both"/>
        <w:rPr>
          <w:color w:val="000000"/>
        </w:rPr>
      </w:pPr>
      <w:r w:rsidRPr="00B53F19">
        <w:rPr>
          <w:color w:val="000000"/>
        </w:rPr>
        <w:t>• понимание и правильное использование экономических терминов;</w:t>
      </w:r>
    </w:p>
    <w:p w:rsidR="00D12FED" w:rsidRPr="00B53F19" w:rsidRDefault="00D12FED" w:rsidP="000233AA">
      <w:pPr>
        <w:autoSpaceDE w:val="0"/>
        <w:autoSpaceDN w:val="0"/>
        <w:adjustRightInd w:val="0"/>
        <w:ind w:firstLine="284"/>
        <w:jc w:val="both"/>
        <w:rPr>
          <w:color w:val="000000"/>
        </w:rPr>
      </w:pPr>
      <w:r w:rsidRPr="00B53F19">
        <w:rPr>
          <w:color w:val="000000"/>
        </w:rPr>
        <w:t>• освоение приёмов работы с экономической информацией, её осмысление; проведение простых финансовых расчётов.</w:t>
      </w:r>
    </w:p>
    <w:p w:rsidR="00D12FED" w:rsidRPr="00B53F19" w:rsidRDefault="00D12FED" w:rsidP="000233AA">
      <w:pPr>
        <w:autoSpaceDE w:val="0"/>
        <w:autoSpaceDN w:val="0"/>
        <w:adjustRightInd w:val="0"/>
        <w:ind w:firstLine="284"/>
        <w:jc w:val="both"/>
        <w:rPr>
          <w:color w:val="000000"/>
        </w:rPr>
      </w:pPr>
      <w:r w:rsidRPr="00B53F19">
        <w:rPr>
          <w:color w:val="000000"/>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rsidR="00D12FED" w:rsidRPr="00B53F19" w:rsidRDefault="00D12FED" w:rsidP="000233AA">
      <w:pPr>
        <w:autoSpaceDE w:val="0"/>
        <w:autoSpaceDN w:val="0"/>
        <w:adjustRightInd w:val="0"/>
        <w:ind w:firstLine="284"/>
        <w:jc w:val="both"/>
        <w:rPr>
          <w:color w:val="000000"/>
        </w:rPr>
      </w:pPr>
      <w:r w:rsidRPr="00B53F19">
        <w:rPr>
          <w:color w:val="000000"/>
        </w:rPr>
        <w:t>• определение элементарных проблем в области семейных финансов и нахождение путей их решения;</w:t>
      </w:r>
    </w:p>
    <w:p w:rsidR="00D12FED" w:rsidRPr="00B53F19" w:rsidRDefault="00D12FED" w:rsidP="000233AA">
      <w:pPr>
        <w:autoSpaceDE w:val="0"/>
        <w:autoSpaceDN w:val="0"/>
        <w:adjustRightInd w:val="0"/>
        <w:ind w:firstLine="284"/>
        <w:jc w:val="both"/>
        <w:rPr>
          <w:color w:val="000000"/>
        </w:rPr>
      </w:pPr>
      <w:r w:rsidRPr="00B53F19">
        <w:rPr>
          <w:color w:val="000000"/>
        </w:rPr>
        <w:t>• развитие кругозора в области экономической жизни общества и формирование познавательного интереса к изучению общественных дисциплин.</w:t>
      </w:r>
    </w:p>
    <w:p w:rsidR="00D12FED" w:rsidRPr="00B53F19" w:rsidRDefault="00D12FED" w:rsidP="000233AA">
      <w:pPr>
        <w:ind w:firstLine="284"/>
        <w:jc w:val="both"/>
        <w:rPr>
          <w:b/>
        </w:rPr>
      </w:pPr>
      <w:r w:rsidRPr="00B53F19">
        <w:rPr>
          <w:color w:val="FFFFFF"/>
        </w:rPr>
        <w:t>ЕБ</w:t>
      </w:r>
      <w:r w:rsidRPr="00B53F19">
        <w:rPr>
          <w:b/>
        </w:rPr>
        <w:t>8 класс</w:t>
      </w:r>
    </w:p>
    <w:p w:rsidR="00D12FED" w:rsidRPr="00B53F19" w:rsidRDefault="00D12FED" w:rsidP="000233AA">
      <w:pPr>
        <w:ind w:firstLine="284"/>
        <w:jc w:val="both"/>
      </w:pPr>
      <w:r>
        <w:t>Финансовая грамотность: учебная программа. 8-9</w:t>
      </w:r>
      <w:r w:rsidRPr="00B53F19">
        <w:t xml:space="preserve"> классы, </w:t>
      </w:r>
      <w:proofErr w:type="spellStart"/>
      <w:r>
        <w:t>общеобразоват</w:t>
      </w:r>
      <w:proofErr w:type="spellEnd"/>
      <w:r>
        <w:t>. орг./</w:t>
      </w:r>
      <w:r w:rsidRPr="004539AC">
        <w:t xml:space="preserve"> </w:t>
      </w:r>
      <w:r w:rsidRPr="00B53F19">
        <w:t xml:space="preserve">Е. Б. </w:t>
      </w:r>
      <w:proofErr w:type="spellStart"/>
      <w:r w:rsidRPr="00B53F19">
        <w:t>Лавренова</w:t>
      </w:r>
      <w:proofErr w:type="spellEnd"/>
      <w:r w:rsidRPr="00B53F19">
        <w:t xml:space="preserve">, О. И. Рязанова, И. В. </w:t>
      </w:r>
      <w:proofErr w:type="spellStart"/>
      <w:r w:rsidRPr="00B53F19">
        <w:t>Липсиц</w:t>
      </w:r>
      <w:proofErr w:type="spellEnd"/>
      <w:r w:rsidRPr="00B53F19">
        <w:t xml:space="preserve"> </w:t>
      </w:r>
      <w:r>
        <w:t xml:space="preserve">- </w:t>
      </w:r>
      <w:r w:rsidRPr="00B53F19">
        <w:t xml:space="preserve"> М</w:t>
      </w:r>
      <w:r>
        <w:t xml:space="preserve">.: ВАКО, </w:t>
      </w:r>
      <w:r w:rsidRPr="00B53F19">
        <w:t>2018.</w:t>
      </w:r>
      <w:r>
        <w:t xml:space="preserve"> – 32с. – (Учимся разумному финансовому поведению)</w:t>
      </w:r>
    </w:p>
    <w:p w:rsidR="00D12FED" w:rsidRDefault="00D12FED" w:rsidP="000233AA">
      <w:pPr>
        <w:autoSpaceDE w:val="0"/>
        <w:autoSpaceDN w:val="0"/>
        <w:adjustRightInd w:val="0"/>
        <w:ind w:firstLine="284"/>
        <w:jc w:val="both"/>
      </w:pPr>
      <w:r w:rsidRPr="00B53F19">
        <w:t xml:space="preserve"> «Финансовая грамотность» является прикладным курсом, реализующим интересы </w:t>
      </w:r>
      <w:proofErr w:type="gramStart"/>
      <w:r w:rsidRPr="00B53F19">
        <w:t>обучающихся</w:t>
      </w:r>
      <w:proofErr w:type="gramEnd"/>
      <w:r w:rsidRPr="00B53F19">
        <w:t xml:space="preserve"> 8 класса в сфере экономики семьи.</w:t>
      </w:r>
    </w:p>
    <w:p w:rsidR="00D12FED" w:rsidRDefault="00D12FED" w:rsidP="000233AA">
      <w:pPr>
        <w:autoSpaceDE w:val="0"/>
        <w:autoSpaceDN w:val="0"/>
        <w:adjustRightInd w:val="0"/>
        <w:ind w:firstLine="284"/>
        <w:jc w:val="both"/>
      </w:pPr>
      <w:r w:rsidRPr="00B53F19">
        <w:t>В 8 классах дети обучаются в возрасте 14–15 лет, когда с правовой точки зрения они обретают часть прав и обязанностей, в том числе в финансовой сфере. Поэтому становится необходимым обучить подростков тем умениям, которые будут нужны для оптимального поведения в современных условиях финансового мира.</w:t>
      </w:r>
    </w:p>
    <w:p w:rsidR="00D12FED" w:rsidRDefault="00D12FED" w:rsidP="000233AA">
      <w:pPr>
        <w:autoSpaceDE w:val="0"/>
        <w:autoSpaceDN w:val="0"/>
        <w:adjustRightInd w:val="0"/>
        <w:ind w:firstLine="284"/>
        <w:jc w:val="both"/>
      </w:pPr>
      <w:r w:rsidRPr="00B53F19">
        <w:t xml:space="preserve">В данном курсе вопросы </w:t>
      </w:r>
      <w:proofErr w:type="spellStart"/>
      <w:r w:rsidRPr="00B53F19">
        <w:t>бюджетирования</w:t>
      </w:r>
      <w:proofErr w:type="spellEnd"/>
      <w:r w:rsidRPr="00B53F19">
        <w:t xml:space="preserve"> рассматриваются на более сложном уровне, нежели в предыдущих классах, исследуются вопросы долгосрочного планирования бюджета семьи и особое внимание уделяется планированию личного бюджета.</w:t>
      </w:r>
    </w:p>
    <w:p w:rsidR="00D12FED" w:rsidRDefault="00D12FED" w:rsidP="000233AA">
      <w:pPr>
        <w:autoSpaceDE w:val="0"/>
        <w:autoSpaceDN w:val="0"/>
        <w:adjustRightInd w:val="0"/>
        <w:ind w:firstLine="284"/>
        <w:jc w:val="both"/>
      </w:pPr>
      <w:r w:rsidRPr="00B53F19">
        <w:t>Значительное внимание в курсе уделяется формированию компетенции поиска, подбора, анализа и интерпретации финансовой информации из различных источников, как на электронных, так и на бумажных носителях.</w:t>
      </w:r>
    </w:p>
    <w:p w:rsidR="00D12FED" w:rsidRPr="00691225" w:rsidRDefault="00D12FED" w:rsidP="000233AA">
      <w:pPr>
        <w:autoSpaceDE w:val="0"/>
        <w:autoSpaceDN w:val="0"/>
        <w:adjustRightInd w:val="0"/>
        <w:ind w:firstLine="284"/>
        <w:jc w:val="both"/>
      </w:pPr>
      <w:r w:rsidRPr="00B53F19">
        <w:t>Большая часть времени отводится на практическую деятельность для получения опыта действий в расширенном круге (по сравнению с предыдущими классами) финансовых отношений.</w:t>
      </w:r>
    </w:p>
    <w:p w:rsidR="00D12FED" w:rsidRPr="00B53F19" w:rsidRDefault="00D12FED" w:rsidP="000233AA">
      <w:pPr>
        <w:autoSpaceDE w:val="0"/>
        <w:autoSpaceDN w:val="0"/>
        <w:adjustRightInd w:val="0"/>
        <w:ind w:firstLine="284"/>
        <w:jc w:val="both"/>
        <w:rPr>
          <w:b/>
          <w:bCs/>
          <w:color w:val="000000"/>
        </w:rPr>
      </w:pPr>
      <w:r w:rsidRPr="00B53F19">
        <w:rPr>
          <w:b/>
          <w:bCs/>
          <w:color w:val="000000"/>
        </w:rPr>
        <w:t>Цели и планируемые результаты.</w:t>
      </w:r>
    </w:p>
    <w:p w:rsidR="00D12FED" w:rsidRPr="00B53F19" w:rsidRDefault="00D12FED" w:rsidP="000233AA">
      <w:pPr>
        <w:autoSpaceDE w:val="0"/>
        <w:autoSpaceDN w:val="0"/>
        <w:adjustRightInd w:val="0"/>
        <w:ind w:firstLine="284"/>
        <w:jc w:val="both"/>
        <w:rPr>
          <w:color w:val="000000"/>
        </w:rPr>
      </w:pPr>
      <w:proofErr w:type="gramStart"/>
      <w:r w:rsidRPr="00B53F19">
        <w:rPr>
          <w:b/>
          <w:bCs/>
          <w:color w:val="000000"/>
        </w:rPr>
        <w:t xml:space="preserve">Цель обучения: </w:t>
      </w:r>
      <w:r w:rsidRPr="00B53F19">
        <w:rPr>
          <w:color w:val="000000"/>
        </w:rPr>
        <w:t>формирование основ финансовой грамотности у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налоговый орган, пенсионная система и др.</w:t>
      </w:r>
      <w:proofErr w:type="gramEnd"/>
    </w:p>
    <w:p w:rsidR="00D12FED" w:rsidRPr="00B53F19" w:rsidRDefault="00D12FED" w:rsidP="000233AA">
      <w:pPr>
        <w:autoSpaceDE w:val="0"/>
        <w:autoSpaceDN w:val="0"/>
        <w:adjustRightInd w:val="0"/>
        <w:ind w:firstLine="284"/>
        <w:jc w:val="both"/>
        <w:rPr>
          <w:b/>
          <w:bCs/>
          <w:color w:val="000000"/>
        </w:rPr>
      </w:pPr>
      <w:r w:rsidRPr="00B53F19">
        <w:rPr>
          <w:b/>
          <w:bCs/>
          <w:color w:val="000000"/>
        </w:rPr>
        <w:t>Планируемые результаты обучения</w:t>
      </w:r>
    </w:p>
    <w:p w:rsidR="00D12FED" w:rsidRPr="00B53F19" w:rsidRDefault="00D12FED" w:rsidP="000233AA">
      <w:pPr>
        <w:autoSpaceDE w:val="0"/>
        <w:autoSpaceDN w:val="0"/>
        <w:adjustRightInd w:val="0"/>
        <w:ind w:firstLine="284"/>
        <w:jc w:val="both"/>
        <w:rPr>
          <w:color w:val="000000"/>
        </w:rPr>
      </w:pPr>
      <w:r w:rsidRPr="00B53F19">
        <w:rPr>
          <w:color w:val="000000"/>
        </w:rPr>
        <w:t>Требования к личностным результатам освоения курса:</w:t>
      </w:r>
    </w:p>
    <w:p w:rsidR="00D12FED" w:rsidRPr="00B53F19" w:rsidRDefault="00D12FED" w:rsidP="000233AA">
      <w:pPr>
        <w:autoSpaceDE w:val="0"/>
        <w:autoSpaceDN w:val="0"/>
        <w:adjustRightInd w:val="0"/>
        <w:ind w:firstLine="284"/>
        <w:jc w:val="both"/>
        <w:rPr>
          <w:color w:val="000000"/>
        </w:rPr>
      </w:pPr>
      <w:r w:rsidRPr="00B53F19">
        <w:rPr>
          <w:color w:val="000000"/>
        </w:rPr>
        <w:t xml:space="preserve">— </w:t>
      </w:r>
      <w:proofErr w:type="spellStart"/>
      <w:r w:rsidRPr="00B53F19">
        <w:rPr>
          <w:color w:val="000000"/>
        </w:rPr>
        <w:t>сформированность</w:t>
      </w:r>
      <w:proofErr w:type="spellEnd"/>
      <w:r w:rsidRPr="00B53F19">
        <w:rPr>
          <w:color w:val="000000"/>
        </w:rPr>
        <w:t xml:space="preserve"> ответственности за принятие решений в сфере личных финансов;</w:t>
      </w:r>
    </w:p>
    <w:p w:rsidR="00D12FED" w:rsidRPr="00B53F19" w:rsidRDefault="00D12FED" w:rsidP="000233AA">
      <w:pPr>
        <w:autoSpaceDE w:val="0"/>
        <w:autoSpaceDN w:val="0"/>
        <w:adjustRightInd w:val="0"/>
        <w:ind w:firstLine="284"/>
        <w:jc w:val="both"/>
        <w:rPr>
          <w:color w:val="000000"/>
        </w:rPr>
      </w:pPr>
      <w:r w:rsidRPr="00B53F19">
        <w:rPr>
          <w:color w:val="000000"/>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D12FED" w:rsidRPr="00B53F19" w:rsidRDefault="00D12FED" w:rsidP="000233AA">
      <w:pPr>
        <w:autoSpaceDE w:val="0"/>
        <w:autoSpaceDN w:val="0"/>
        <w:adjustRightInd w:val="0"/>
        <w:ind w:firstLine="284"/>
        <w:jc w:val="both"/>
        <w:rPr>
          <w:b/>
          <w:color w:val="000000"/>
        </w:rPr>
      </w:pPr>
      <w:r w:rsidRPr="00B53F19">
        <w:rPr>
          <w:b/>
          <w:color w:val="000000"/>
        </w:rPr>
        <w:t xml:space="preserve">Требования к </w:t>
      </w:r>
      <w:proofErr w:type="gramStart"/>
      <w:r w:rsidRPr="00B53F19">
        <w:rPr>
          <w:b/>
          <w:color w:val="000000"/>
        </w:rPr>
        <w:t>интеллектуальным</w:t>
      </w:r>
      <w:proofErr w:type="gramEnd"/>
      <w:r w:rsidRPr="00B53F19">
        <w:rPr>
          <w:b/>
          <w:color w:val="000000"/>
        </w:rPr>
        <w:t xml:space="preserve"> (</w:t>
      </w:r>
      <w:proofErr w:type="spellStart"/>
      <w:r w:rsidRPr="00B53F19">
        <w:rPr>
          <w:b/>
          <w:color w:val="000000"/>
        </w:rPr>
        <w:t>метапредметным</w:t>
      </w:r>
      <w:proofErr w:type="spellEnd"/>
      <w:r w:rsidRPr="00B53F19">
        <w:rPr>
          <w:b/>
          <w:color w:val="000000"/>
        </w:rPr>
        <w:t xml:space="preserve">) </w:t>
      </w:r>
      <w:proofErr w:type="spellStart"/>
      <w:r w:rsidRPr="00B53F19">
        <w:rPr>
          <w:b/>
          <w:color w:val="000000"/>
        </w:rPr>
        <w:t>результатамосвоения</w:t>
      </w:r>
      <w:proofErr w:type="spellEnd"/>
      <w:r w:rsidRPr="00B53F19">
        <w:rPr>
          <w:b/>
          <w:color w:val="000000"/>
        </w:rPr>
        <w:t xml:space="preserve"> курса:</w:t>
      </w:r>
    </w:p>
    <w:p w:rsidR="00D12FED" w:rsidRPr="00B53F19" w:rsidRDefault="00D12FED" w:rsidP="000233AA">
      <w:pPr>
        <w:autoSpaceDE w:val="0"/>
        <w:autoSpaceDN w:val="0"/>
        <w:adjustRightInd w:val="0"/>
        <w:ind w:firstLine="284"/>
        <w:jc w:val="both"/>
        <w:rPr>
          <w:color w:val="000000"/>
        </w:rPr>
      </w:pPr>
      <w:r w:rsidRPr="00B53F19">
        <w:rPr>
          <w:color w:val="000000"/>
        </w:rPr>
        <w:t xml:space="preserve">— </w:t>
      </w:r>
      <w:proofErr w:type="spellStart"/>
      <w:r w:rsidRPr="00B53F19">
        <w:rPr>
          <w:color w:val="000000"/>
        </w:rPr>
        <w:t>сформированность</w:t>
      </w:r>
      <w:proofErr w:type="spellEnd"/>
      <w:r w:rsidRPr="00B53F19">
        <w:rPr>
          <w:color w:val="000000"/>
        </w:rPr>
        <w:t xml:space="preserve"> умения анализировать проблему и определять финансовые и государственные учреждения, в которые необходимо обратиться для их решения;</w:t>
      </w:r>
    </w:p>
    <w:p w:rsidR="00D12FED" w:rsidRPr="00B53F19" w:rsidRDefault="00D12FED" w:rsidP="000233AA">
      <w:pPr>
        <w:autoSpaceDE w:val="0"/>
        <w:autoSpaceDN w:val="0"/>
        <w:adjustRightInd w:val="0"/>
        <w:ind w:firstLine="284"/>
        <w:jc w:val="both"/>
        <w:rPr>
          <w:color w:val="000000"/>
        </w:rPr>
      </w:pPr>
      <w:r w:rsidRPr="00B53F19">
        <w:rPr>
          <w:color w:val="000000"/>
        </w:rPr>
        <w:t>— владение умением поиска различных способов решения финансовых проблем и их оценки;</w:t>
      </w:r>
    </w:p>
    <w:p w:rsidR="00D12FED" w:rsidRPr="00B53F19" w:rsidRDefault="00D12FED" w:rsidP="000233AA">
      <w:pPr>
        <w:autoSpaceDE w:val="0"/>
        <w:autoSpaceDN w:val="0"/>
        <w:adjustRightInd w:val="0"/>
        <w:ind w:firstLine="284"/>
        <w:jc w:val="both"/>
        <w:rPr>
          <w:color w:val="000000"/>
        </w:rPr>
      </w:pPr>
      <w:r w:rsidRPr="00B53F19">
        <w:rPr>
          <w:color w:val="000000"/>
        </w:rPr>
        <w:t>— владение умением осуществлять краткосрочное и долгосрочное планирование поведения в сфере финансов;</w:t>
      </w:r>
    </w:p>
    <w:p w:rsidR="00D12FED" w:rsidRPr="00B53F19" w:rsidRDefault="00D12FED" w:rsidP="000233AA">
      <w:pPr>
        <w:autoSpaceDE w:val="0"/>
        <w:autoSpaceDN w:val="0"/>
        <w:adjustRightInd w:val="0"/>
        <w:ind w:firstLine="284"/>
        <w:jc w:val="both"/>
        <w:rPr>
          <w:color w:val="000000"/>
        </w:rPr>
      </w:pPr>
      <w:r w:rsidRPr="00B53F19">
        <w:rPr>
          <w:color w:val="000000"/>
        </w:rPr>
        <w:t xml:space="preserve">— </w:t>
      </w:r>
      <w:proofErr w:type="spellStart"/>
      <w:r w:rsidRPr="00B53F19">
        <w:rPr>
          <w:color w:val="000000"/>
        </w:rPr>
        <w:t>сформированность</w:t>
      </w:r>
      <w:proofErr w:type="spellEnd"/>
      <w:r w:rsidRPr="00B53F19">
        <w:rPr>
          <w:color w:val="000000"/>
        </w:rPr>
        <w:t xml:space="preserve"> умения устанавливать причинно-следственные связи между социальными и финансовыми явлениями и процессами;</w:t>
      </w:r>
    </w:p>
    <w:p w:rsidR="00D12FED" w:rsidRPr="00B53F19" w:rsidRDefault="00D12FED" w:rsidP="000233AA">
      <w:pPr>
        <w:autoSpaceDE w:val="0"/>
        <w:autoSpaceDN w:val="0"/>
        <w:adjustRightInd w:val="0"/>
        <w:ind w:firstLine="284"/>
        <w:jc w:val="both"/>
        <w:rPr>
          <w:color w:val="000000"/>
        </w:rPr>
      </w:pPr>
      <w:r w:rsidRPr="00B53F19">
        <w:rPr>
          <w:color w:val="000000"/>
        </w:rPr>
        <w:t>— умение осуществлять элементарный прогноз в сфере личных финансов и оценивать свои поступки;</w:t>
      </w:r>
    </w:p>
    <w:p w:rsidR="00D12FED" w:rsidRPr="00B53F19" w:rsidRDefault="00D12FED" w:rsidP="000233AA">
      <w:pPr>
        <w:autoSpaceDE w:val="0"/>
        <w:autoSpaceDN w:val="0"/>
        <w:adjustRightInd w:val="0"/>
        <w:ind w:firstLine="284"/>
        <w:jc w:val="both"/>
        <w:rPr>
          <w:b/>
          <w:color w:val="000000"/>
        </w:rPr>
      </w:pPr>
      <w:r w:rsidRPr="00B53F19">
        <w:rPr>
          <w:b/>
          <w:color w:val="000000"/>
        </w:rPr>
        <w:t>Требования к предметным результатам освоения курса:</w:t>
      </w:r>
    </w:p>
    <w:p w:rsidR="00D12FED" w:rsidRPr="00B53F19" w:rsidRDefault="00D12FED" w:rsidP="000233AA">
      <w:pPr>
        <w:autoSpaceDE w:val="0"/>
        <w:autoSpaceDN w:val="0"/>
        <w:adjustRightInd w:val="0"/>
        <w:ind w:firstLine="284"/>
        <w:jc w:val="both"/>
        <w:rPr>
          <w:color w:val="000000"/>
        </w:rPr>
      </w:pPr>
      <w:proofErr w:type="gramStart"/>
      <w:r w:rsidRPr="00B53F19">
        <w:rPr>
          <w:color w:val="000000"/>
        </w:rPr>
        <w:lastRenderedPageBreak/>
        <w:t xml:space="preserve">— владение понятиями: деньги, виды денег, покупательная способность денег, благосостояние семьи, </w:t>
      </w:r>
      <w:proofErr w:type="spellStart"/>
      <w:r w:rsidRPr="00B53F19">
        <w:rPr>
          <w:color w:val="000000"/>
        </w:rPr>
        <w:t>профицит</w:t>
      </w:r>
      <w:proofErr w:type="spellEnd"/>
      <w:r w:rsidRPr="00B53F19">
        <w:rPr>
          <w:color w:val="000000"/>
        </w:rPr>
        <w:t xml:space="preserve"> и дефицит семейного бюджета, банковские карты, финансовое  </w:t>
      </w:r>
      <w:proofErr w:type="spellStart"/>
      <w:r w:rsidRPr="00B53F19">
        <w:rPr>
          <w:color w:val="000000"/>
        </w:rPr>
        <w:t>мошеничество</w:t>
      </w:r>
      <w:proofErr w:type="spellEnd"/>
      <w:r w:rsidRPr="00B53F19">
        <w:rPr>
          <w:color w:val="000000"/>
        </w:rPr>
        <w:t xml:space="preserve">,  финансовое планирование, форс-мажор, страхование, </w:t>
      </w:r>
      <w:proofErr w:type="gramEnd"/>
    </w:p>
    <w:p w:rsidR="00D12FED" w:rsidRPr="00B53F19" w:rsidRDefault="00D12FED" w:rsidP="000233AA">
      <w:pPr>
        <w:autoSpaceDE w:val="0"/>
        <w:autoSpaceDN w:val="0"/>
        <w:adjustRightInd w:val="0"/>
        <w:ind w:firstLine="284"/>
        <w:jc w:val="both"/>
        <w:rPr>
          <w:color w:val="000000"/>
        </w:rPr>
      </w:pPr>
      <w:r w:rsidRPr="00B53F19">
        <w:rPr>
          <w:color w:val="000000"/>
        </w:rPr>
        <w:t>бизнес, прямые и косвенные налоги, пенсионный фонд и пенсионная система.</w:t>
      </w:r>
    </w:p>
    <w:p w:rsidR="00D12FED" w:rsidRPr="00B53F19" w:rsidRDefault="00D12FED" w:rsidP="000233AA">
      <w:pPr>
        <w:ind w:firstLine="284"/>
        <w:jc w:val="both"/>
        <w:rPr>
          <w:b/>
        </w:rPr>
      </w:pPr>
      <w:r w:rsidRPr="00B53F19">
        <w:rPr>
          <w:b/>
        </w:rPr>
        <w:t>9 класс</w:t>
      </w:r>
    </w:p>
    <w:p w:rsidR="00D12FED" w:rsidRPr="00B53F19" w:rsidRDefault="00D12FED" w:rsidP="000233AA">
      <w:pPr>
        <w:ind w:firstLine="284"/>
        <w:jc w:val="both"/>
      </w:pPr>
      <w:r>
        <w:t>Финансовая грамотность: учебная программа. 8-9</w:t>
      </w:r>
      <w:r w:rsidRPr="00B53F19">
        <w:t xml:space="preserve"> классы, </w:t>
      </w:r>
      <w:proofErr w:type="spellStart"/>
      <w:r>
        <w:t>общеобразоват</w:t>
      </w:r>
      <w:proofErr w:type="spellEnd"/>
      <w:r>
        <w:t>. орг./</w:t>
      </w:r>
      <w:r w:rsidRPr="004539AC">
        <w:t xml:space="preserve"> </w:t>
      </w:r>
      <w:r w:rsidRPr="00B53F19">
        <w:t xml:space="preserve">Е. Б. </w:t>
      </w:r>
      <w:proofErr w:type="spellStart"/>
      <w:r w:rsidRPr="00B53F19">
        <w:t>Лавренова</w:t>
      </w:r>
      <w:proofErr w:type="spellEnd"/>
      <w:r w:rsidRPr="00B53F19">
        <w:t xml:space="preserve">, О. И. Рязанова, И. В. </w:t>
      </w:r>
      <w:proofErr w:type="spellStart"/>
      <w:r w:rsidRPr="00B53F19">
        <w:t>Липсиц</w:t>
      </w:r>
      <w:proofErr w:type="spellEnd"/>
      <w:r w:rsidRPr="00B53F19">
        <w:t xml:space="preserve"> </w:t>
      </w:r>
      <w:r>
        <w:t xml:space="preserve">- </w:t>
      </w:r>
      <w:r w:rsidRPr="00B53F19">
        <w:t xml:space="preserve"> М</w:t>
      </w:r>
      <w:r>
        <w:t xml:space="preserve">.: ВАКО, </w:t>
      </w:r>
      <w:r w:rsidRPr="00B53F19">
        <w:t>2018.</w:t>
      </w:r>
      <w:r>
        <w:t xml:space="preserve"> – 32с. – (Учимся разумному финансовому поведению)</w:t>
      </w:r>
    </w:p>
    <w:p w:rsidR="00D12FED" w:rsidRDefault="00D12FED" w:rsidP="000233AA">
      <w:pPr>
        <w:autoSpaceDE w:val="0"/>
        <w:autoSpaceDN w:val="0"/>
        <w:adjustRightInd w:val="0"/>
        <w:ind w:firstLine="284"/>
        <w:jc w:val="both"/>
      </w:pPr>
      <w:r w:rsidRPr="00B53F19">
        <w:t xml:space="preserve"> «Финансовая грамотность» является прикладным курсом, реализующим интересы </w:t>
      </w:r>
      <w:proofErr w:type="gramStart"/>
      <w:r w:rsidRPr="00B53F19">
        <w:t>обучающихся</w:t>
      </w:r>
      <w:proofErr w:type="gramEnd"/>
      <w:r w:rsidRPr="00B53F19">
        <w:t xml:space="preserve"> 9 класса в сфере экономики семьи.</w:t>
      </w:r>
    </w:p>
    <w:p w:rsidR="00D12FED" w:rsidRPr="004539AC" w:rsidRDefault="00D12FED" w:rsidP="000233AA">
      <w:pPr>
        <w:autoSpaceDE w:val="0"/>
        <w:autoSpaceDN w:val="0"/>
        <w:adjustRightInd w:val="0"/>
        <w:ind w:firstLine="284"/>
        <w:jc w:val="both"/>
      </w:pPr>
      <w:proofErr w:type="gramStart"/>
      <w:r w:rsidRPr="00B53F19">
        <w:t>Обучающиеся</w:t>
      </w:r>
      <w:proofErr w:type="gramEnd"/>
      <w:r w:rsidRPr="00B53F19">
        <w:t xml:space="preserve"> 9 классов способны расширять свой кругозор в финансовых вопросах благодаря развитию </w:t>
      </w:r>
      <w:proofErr w:type="spellStart"/>
      <w:r w:rsidRPr="00B53F19">
        <w:t>общеинтеллектуальных</w:t>
      </w:r>
      <w:proofErr w:type="spellEnd"/>
      <w:r w:rsidRPr="00B53F19">
        <w:t xml:space="preserve"> способностей, формируемых школой. Также в данном возрасте начинает осуществляться личностное самоопределение школьников, они переходят во взрослую жизнь, осваивая некоторые новые для себя роли взрослого человека. Поэтому в ходе обучения важно опираться на личные потребности учащегося, не только формировать в нём умение действовать в сфере финансов, но и подключать внутренние механизмы самоопределения школьника. Нужно научить его не бояться взрослой жизни и показать, что существуют алгоритмы действия в тех или иных ситуациях финансового характера. В то же время основным умением, формируемым у учащихся, является умение оценивать финансовую ситуацию, выбирать наиболее подходящий вариант решения проблемы семьи.</w:t>
      </w:r>
    </w:p>
    <w:p w:rsidR="00D12FED" w:rsidRPr="00B53F19" w:rsidRDefault="00D12FED" w:rsidP="000233AA">
      <w:pPr>
        <w:autoSpaceDE w:val="0"/>
        <w:autoSpaceDN w:val="0"/>
        <w:adjustRightInd w:val="0"/>
        <w:ind w:firstLine="284"/>
        <w:jc w:val="both"/>
        <w:rPr>
          <w:b/>
          <w:bCs/>
          <w:color w:val="000000"/>
        </w:rPr>
      </w:pPr>
      <w:r w:rsidRPr="00B53F19">
        <w:rPr>
          <w:b/>
          <w:bCs/>
          <w:color w:val="000000"/>
        </w:rPr>
        <w:t>Цели и планируемые результаты.</w:t>
      </w:r>
    </w:p>
    <w:p w:rsidR="00D12FED" w:rsidRPr="00B53F19" w:rsidRDefault="00D12FED" w:rsidP="000233AA">
      <w:pPr>
        <w:autoSpaceDE w:val="0"/>
        <w:autoSpaceDN w:val="0"/>
        <w:adjustRightInd w:val="0"/>
        <w:ind w:firstLine="284"/>
        <w:jc w:val="both"/>
        <w:rPr>
          <w:color w:val="000000"/>
        </w:rPr>
      </w:pPr>
      <w:proofErr w:type="gramStart"/>
      <w:r w:rsidRPr="00B53F19">
        <w:rPr>
          <w:b/>
          <w:bCs/>
          <w:color w:val="000000"/>
        </w:rPr>
        <w:t xml:space="preserve">Цель обучения: </w:t>
      </w:r>
      <w:r w:rsidRPr="00B53F19">
        <w:rPr>
          <w:color w:val="000000"/>
        </w:rPr>
        <w:t xml:space="preserve">формирование основ финансовой </w:t>
      </w:r>
      <w:proofErr w:type="spellStart"/>
      <w:r w:rsidRPr="00B53F19">
        <w:rPr>
          <w:color w:val="000000"/>
        </w:rPr>
        <w:t>грамотностиу</w:t>
      </w:r>
      <w:proofErr w:type="spellEnd"/>
      <w:r w:rsidRPr="00B53F19">
        <w:rPr>
          <w:color w:val="000000"/>
        </w:rPr>
        <w:t xml:space="preserve">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налоговый орган, пенсионная система и др.</w:t>
      </w:r>
      <w:proofErr w:type="gramEnd"/>
    </w:p>
    <w:p w:rsidR="00D12FED" w:rsidRPr="00B53F19" w:rsidRDefault="00D12FED" w:rsidP="000233AA">
      <w:pPr>
        <w:autoSpaceDE w:val="0"/>
        <w:autoSpaceDN w:val="0"/>
        <w:adjustRightInd w:val="0"/>
        <w:ind w:firstLine="284"/>
        <w:jc w:val="both"/>
        <w:rPr>
          <w:b/>
          <w:bCs/>
          <w:color w:val="000000"/>
        </w:rPr>
      </w:pPr>
      <w:r w:rsidRPr="00B53F19">
        <w:rPr>
          <w:b/>
          <w:bCs/>
          <w:color w:val="000000"/>
        </w:rPr>
        <w:t>Планируемые результаты обучения</w:t>
      </w:r>
    </w:p>
    <w:p w:rsidR="00D12FED" w:rsidRPr="00B53F19" w:rsidRDefault="00D12FED" w:rsidP="000233AA">
      <w:pPr>
        <w:autoSpaceDE w:val="0"/>
        <w:autoSpaceDN w:val="0"/>
        <w:adjustRightInd w:val="0"/>
        <w:ind w:firstLine="284"/>
        <w:jc w:val="both"/>
        <w:rPr>
          <w:color w:val="000000"/>
        </w:rPr>
      </w:pPr>
      <w:r w:rsidRPr="00B53F19">
        <w:rPr>
          <w:color w:val="000000"/>
        </w:rPr>
        <w:t>Требования к личностным результатам освоения курса:</w:t>
      </w:r>
    </w:p>
    <w:p w:rsidR="00D12FED" w:rsidRPr="00B53F19" w:rsidRDefault="00D12FED" w:rsidP="000233AA">
      <w:pPr>
        <w:autoSpaceDE w:val="0"/>
        <w:autoSpaceDN w:val="0"/>
        <w:adjustRightInd w:val="0"/>
        <w:ind w:firstLine="284"/>
        <w:jc w:val="both"/>
        <w:rPr>
          <w:color w:val="000000"/>
        </w:rPr>
      </w:pPr>
      <w:r w:rsidRPr="00B53F19">
        <w:rPr>
          <w:color w:val="000000"/>
        </w:rPr>
        <w:t xml:space="preserve">— </w:t>
      </w:r>
      <w:proofErr w:type="spellStart"/>
      <w:r w:rsidRPr="00B53F19">
        <w:rPr>
          <w:color w:val="000000"/>
        </w:rPr>
        <w:t>сформированность</w:t>
      </w:r>
      <w:proofErr w:type="spellEnd"/>
      <w:r w:rsidRPr="00B53F19">
        <w:rPr>
          <w:color w:val="000000"/>
        </w:rPr>
        <w:t xml:space="preserve"> ответственности за принятие решений в сфере личных финансов;</w:t>
      </w:r>
    </w:p>
    <w:p w:rsidR="00D12FED" w:rsidRPr="00B53F19" w:rsidRDefault="00D12FED" w:rsidP="000233AA">
      <w:pPr>
        <w:autoSpaceDE w:val="0"/>
        <w:autoSpaceDN w:val="0"/>
        <w:adjustRightInd w:val="0"/>
        <w:ind w:firstLine="284"/>
        <w:jc w:val="both"/>
        <w:rPr>
          <w:color w:val="000000"/>
        </w:rPr>
      </w:pPr>
      <w:r w:rsidRPr="00B53F19">
        <w:rPr>
          <w:color w:val="000000"/>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D12FED" w:rsidRPr="00B53F19" w:rsidRDefault="00D12FED" w:rsidP="000233AA">
      <w:pPr>
        <w:autoSpaceDE w:val="0"/>
        <w:autoSpaceDN w:val="0"/>
        <w:adjustRightInd w:val="0"/>
        <w:ind w:firstLine="284"/>
        <w:jc w:val="both"/>
        <w:rPr>
          <w:b/>
          <w:color w:val="000000"/>
        </w:rPr>
      </w:pPr>
      <w:r w:rsidRPr="00B53F19">
        <w:rPr>
          <w:b/>
          <w:color w:val="000000"/>
        </w:rPr>
        <w:t xml:space="preserve">Требования к </w:t>
      </w:r>
      <w:proofErr w:type="gramStart"/>
      <w:r w:rsidRPr="00B53F19">
        <w:rPr>
          <w:b/>
          <w:color w:val="000000"/>
        </w:rPr>
        <w:t>интеллектуальным</w:t>
      </w:r>
      <w:proofErr w:type="gramEnd"/>
      <w:r w:rsidRPr="00B53F19">
        <w:rPr>
          <w:b/>
          <w:color w:val="000000"/>
        </w:rPr>
        <w:t xml:space="preserve"> (</w:t>
      </w:r>
      <w:proofErr w:type="spellStart"/>
      <w:r w:rsidRPr="00B53F19">
        <w:rPr>
          <w:b/>
          <w:color w:val="000000"/>
        </w:rPr>
        <w:t>метапредметным</w:t>
      </w:r>
      <w:proofErr w:type="spellEnd"/>
      <w:r w:rsidRPr="00B53F19">
        <w:rPr>
          <w:b/>
          <w:color w:val="000000"/>
        </w:rPr>
        <w:t xml:space="preserve">) </w:t>
      </w:r>
      <w:proofErr w:type="spellStart"/>
      <w:r w:rsidRPr="00B53F19">
        <w:rPr>
          <w:b/>
          <w:color w:val="000000"/>
        </w:rPr>
        <w:t>результатамосвоения</w:t>
      </w:r>
      <w:proofErr w:type="spellEnd"/>
      <w:r w:rsidRPr="00B53F19">
        <w:rPr>
          <w:b/>
          <w:color w:val="000000"/>
        </w:rPr>
        <w:t xml:space="preserve"> курса:</w:t>
      </w:r>
    </w:p>
    <w:p w:rsidR="00D12FED" w:rsidRPr="00B53F19" w:rsidRDefault="00D12FED" w:rsidP="000233AA">
      <w:pPr>
        <w:autoSpaceDE w:val="0"/>
        <w:autoSpaceDN w:val="0"/>
        <w:adjustRightInd w:val="0"/>
        <w:ind w:firstLine="284"/>
        <w:jc w:val="both"/>
        <w:rPr>
          <w:color w:val="000000"/>
        </w:rPr>
      </w:pPr>
      <w:r w:rsidRPr="00B53F19">
        <w:rPr>
          <w:color w:val="000000"/>
        </w:rPr>
        <w:t xml:space="preserve">— </w:t>
      </w:r>
      <w:proofErr w:type="spellStart"/>
      <w:r w:rsidRPr="00B53F19">
        <w:rPr>
          <w:color w:val="000000"/>
        </w:rPr>
        <w:t>сформированность</w:t>
      </w:r>
      <w:proofErr w:type="spellEnd"/>
      <w:r w:rsidRPr="00B53F19">
        <w:rPr>
          <w:color w:val="000000"/>
        </w:rPr>
        <w:t xml:space="preserve"> умения анализировать проблему и определять финансовые и государственные учреждения, в которые необходимо обратиться для их решения;</w:t>
      </w:r>
    </w:p>
    <w:p w:rsidR="00D12FED" w:rsidRPr="00B53F19" w:rsidRDefault="00D12FED" w:rsidP="000233AA">
      <w:pPr>
        <w:autoSpaceDE w:val="0"/>
        <w:autoSpaceDN w:val="0"/>
        <w:adjustRightInd w:val="0"/>
        <w:ind w:firstLine="284"/>
        <w:jc w:val="both"/>
        <w:rPr>
          <w:color w:val="000000"/>
        </w:rPr>
      </w:pPr>
      <w:r w:rsidRPr="00B53F19">
        <w:rPr>
          <w:color w:val="000000"/>
        </w:rPr>
        <w:t>— владение умением поиска различных способов решения финансовых проблем и их оценки;</w:t>
      </w:r>
    </w:p>
    <w:p w:rsidR="00D12FED" w:rsidRPr="00B53F19" w:rsidRDefault="00D12FED" w:rsidP="000233AA">
      <w:pPr>
        <w:autoSpaceDE w:val="0"/>
        <w:autoSpaceDN w:val="0"/>
        <w:adjustRightInd w:val="0"/>
        <w:ind w:firstLine="284"/>
        <w:jc w:val="both"/>
        <w:rPr>
          <w:color w:val="000000"/>
        </w:rPr>
      </w:pPr>
      <w:r w:rsidRPr="00B53F19">
        <w:rPr>
          <w:color w:val="000000"/>
        </w:rPr>
        <w:t>— владение умением осуществлять краткосрочное и долгосрочное планирование поведения в сфере финансов;</w:t>
      </w:r>
    </w:p>
    <w:p w:rsidR="00D12FED" w:rsidRPr="00B53F19" w:rsidRDefault="00D12FED" w:rsidP="000233AA">
      <w:pPr>
        <w:autoSpaceDE w:val="0"/>
        <w:autoSpaceDN w:val="0"/>
        <w:adjustRightInd w:val="0"/>
        <w:ind w:firstLine="284"/>
        <w:jc w:val="both"/>
        <w:rPr>
          <w:color w:val="000000"/>
        </w:rPr>
      </w:pPr>
      <w:r w:rsidRPr="00B53F19">
        <w:rPr>
          <w:color w:val="000000"/>
        </w:rPr>
        <w:t xml:space="preserve">— </w:t>
      </w:r>
      <w:proofErr w:type="spellStart"/>
      <w:r w:rsidRPr="00B53F19">
        <w:rPr>
          <w:color w:val="000000"/>
        </w:rPr>
        <w:t>сформированность</w:t>
      </w:r>
      <w:proofErr w:type="spellEnd"/>
      <w:r w:rsidRPr="00B53F19">
        <w:rPr>
          <w:color w:val="000000"/>
        </w:rPr>
        <w:t xml:space="preserve"> умения устанавливать причинно-следственные связи между социальными и финансовыми явлениями и процессами;</w:t>
      </w:r>
    </w:p>
    <w:p w:rsidR="00D12FED" w:rsidRPr="00B53F19" w:rsidRDefault="00D12FED" w:rsidP="000233AA">
      <w:pPr>
        <w:autoSpaceDE w:val="0"/>
        <w:autoSpaceDN w:val="0"/>
        <w:adjustRightInd w:val="0"/>
        <w:ind w:firstLine="284"/>
        <w:jc w:val="both"/>
        <w:rPr>
          <w:color w:val="000000"/>
        </w:rPr>
      </w:pPr>
      <w:r w:rsidRPr="00B53F19">
        <w:rPr>
          <w:color w:val="000000"/>
        </w:rPr>
        <w:t>— умение осуществлять элементарный прогноз в сфере личных финансов и оценивать свои поступки;</w:t>
      </w:r>
    </w:p>
    <w:p w:rsidR="00D12FED" w:rsidRPr="00B53F19" w:rsidRDefault="00D12FED" w:rsidP="000233AA">
      <w:pPr>
        <w:autoSpaceDE w:val="0"/>
        <w:autoSpaceDN w:val="0"/>
        <w:adjustRightInd w:val="0"/>
        <w:ind w:firstLine="284"/>
        <w:jc w:val="both"/>
        <w:rPr>
          <w:b/>
          <w:color w:val="000000"/>
        </w:rPr>
      </w:pPr>
      <w:r w:rsidRPr="00B53F19">
        <w:rPr>
          <w:b/>
          <w:color w:val="000000"/>
        </w:rPr>
        <w:t>Требования к предметным результатам освоения курса:</w:t>
      </w:r>
    </w:p>
    <w:p w:rsidR="00D12FED" w:rsidRPr="00B53F19" w:rsidRDefault="00D12FED" w:rsidP="000233AA">
      <w:pPr>
        <w:autoSpaceDE w:val="0"/>
        <w:autoSpaceDN w:val="0"/>
        <w:adjustRightInd w:val="0"/>
        <w:ind w:firstLine="284"/>
        <w:jc w:val="both"/>
      </w:pPr>
      <w:r w:rsidRPr="00B53F19">
        <w:t>• структуры денежной массы</w:t>
      </w:r>
    </w:p>
    <w:p w:rsidR="00D12FED" w:rsidRPr="00B53F19" w:rsidRDefault="00D12FED" w:rsidP="000233AA">
      <w:pPr>
        <w:autoSpaceDE w:val="0"/>
        <w:autoSpaceDN w:val="0"/>
        <w:adjustRightInd w:val="0"/>
        <w:ind w:firstLine="284"/>
        <w:jc w:val="both"/>
      </w:pPr>
      <w:r w:rsidRPr="00B53F19">
        <w:t>• структуры доходов населения страны и способов её определения</w:t>
      </w:r>
    </w:p>
    <w:p w:rsidR="00D12FED" w:rsidRPr="00B53F19" w:rsidRDefault="00D12FED" w:rsidP="000233AA">
      <w:pPr>
        <w:autoSpaceDE w:val="0"/>
        <w:autoSpaceDN w:val="0"/>
        <w:adjustRightInd w:val="0"/>
        <w:ind w:firstLine="284"/>
        <w:jc w:val="both"/>
      </w:pPr>
      <w:r w:rsidRPr="00B53F19">
        <w:t>• зависимости уровня благосостояния от структуры источников доходов семьи</w:t>
      </w:r>
    </w:p>
    <w:p w:rsidR="00D12FED" w:rsidRPr="00B53F19" w:rsidRDefault="00D12FED" w:rsidP="000233AA">
      <w:pPr>
        <w:autoSpaceDE w:val="0"/>
        <w:autoSpaceDN w:val="0"/>
        <w:adjustRightInd w:val="0"/>
        <w:ind w:firstLine="284"/>
        <w:jc w:val="both"/>
      </w:pPr>
      <w:r w:rsidRPr="00B53F19">
        <w:t>• статей семейного и личного бюджета и способов их корреляции</w:t>
      </w:r>
    </w:p>
    <w:p w:rsidR="00D12FED" w:rsidRPr="00B53F19" w:rsidRDefault="00D12FED" w:rsidP="000233AA">
      <w:pPr>
        <w:autoSpaceDE w:val="0"/>
        <w:autoSpaceDN w:val="0"/>
        <w:adjustRightInd w:val="0"/>
        <w:ind w:firstLine="284"/>
        <w:jc w:val="both"/>
      </w:pPr>
      <w:r w:rsidRPr="00B53F19">
        <w:t>• основных видов финансовых услуг и продуктов, предназначенных для физических лиц</w:t>
      </w:r>
    </w:p>
    <w:p w:rsidR="00D12FED" w:rsidRPr="00B53F19" w:rsidRDefault="00D12FED" w:rsidP="000233AA">
      <w:pPr>
        <w:autoSpaceDE w:val="0"/>
        <w:autoSpaceDN w:val="0"/>
        <w:adjustRightInd w:val="0"/>
        <w:ind w:firstLine="284"/>
        <w:jc w:val="both"/>
      </w:pPr>
      <w:r w:rsidRPr="00B53F19">
        <w:t>• возможных норм сбережения</w:t>
      </w:r>
    </w:p>
    <w:p w:rsidR="00D12FED" w:rsidRPr="00B53F19" w:rsidRDefault="00D12FED" w:rsidP="000233AA">
      <w:pPr>
        <w:autoSpaceDE w:val="0"/>
        <w:autoSpaceDN w:val="0"/>
        <w:adjustRightInd w:val="0"/>
        <w:ind w:firstLine="284"/>
        <w:jc w:val="both"/>
      </w:pPr>
      <w:r w:rsidRPr="00B53F19">
        <w:t xml:space="preserve">• способов государственной поддержки в случаях попадания </w:t>
      </w:r>
      <w:proofErr w:type="gramStart"/>
      <w:r w:rsidRPr="00B53F19">
        <w:t>в</w:t>
      </w:r>
      <w:proofErr w:type="gramEnd"/>
    </w:p>
    <w:p w:rsidR="00D12FED" w:rsidRPr="00B53F19" w:rsidRDefault="00D12FED" w:rsidP="000233AA">
      <w:pPr>
        <w:autoSpaceDE w:val="0"/>
        <w:autoSpaceDN w:val="0"/>
        <w:adjustRightInd w:val="0"/>
        <w:ind w:firstLine="284"/>
        <w:jc w:val="both"/>
      </w:pPr>
      <w:r w:rsidRPr="00B53F19">
        <w:t>сложные жизненные ситуации</w:t>
      </w:r>
    </w:p>
    <w:p w:rsidR="00D12FED" w:rsidRPr="00B53F19" w:rsidRDefault="00D12FED" w:rsidP="000233AA">
      <w:pPr>
        <w:autoSpaceDE w:val="0"/>
        <w:autoSpaceDN w:val="0"/>
        <w:adjustRightInd w:val="0"/>
        <w:ind w:firstLine="284"/>
        <w:jc w:val="both"/>
      </w:pPr>
      <w:r w:rsidRPr="00B53F19">
        <w:t>• видов страхования</w:t>
      </w:r>
    </w:p>
    <w:p w:rsidR="00D12FED" w:rsidRPr="00B53F19" w:rsidRDefault="00D12FED" w:rsidP="000233AA">
      <w:pPr>
        <w:autoSpaceDE w:val="0"/>
        <w:autoSpaceDN w:val="0"/>
        <w:adjustRightInd w:val="0"/>
        <w:ind w:firstLine="284"/>
        <w:jc w:val="both"/>
      </w:pPr>
      <w:r w:rsidRPr="00B53F19">
        <w:t>• видов финансовых рисков</w:t>
      </w:r>
    </w:p>
    <w:p w:rsidR="00D12FED" w:rsidRPr="00B53F19" w:rsidRDefault="00D12FED" w:rsidP="000233AA">
      <w:pPr>
        <w:autoSpaceDE w:val="0"/>
        <w:autoSpaceDN w:val="0"/>
        <w:adjustRightInd w:val="0"/>
        <w:ind w:firstLine="284"/>
        <w:jc w:val="both"/>
      </w:pPr>
      <w:r w:rsidRPr="00B53F19">
        <w:t>• способов использования банковских продуктов для решения своих финансовых задач</w:t>
      </w:r>
    </w:p>
    <w:p w:rsidR="00D12FED" w:rsidRPr="00B53F19" w:rsidRDefault="00D12FED" w:rsidP="000233AA">
      <w:pPr>
        <w:autoSpaceDE w:val="0"/>
        <w:autoSpaceDN w:val="0"/>
        <w:adjustRightInd w:val="0"/>
        <w:ind w:firstLine="284"/>
        <w:jc w:val="both"/>
      </w:pPr>
      <w:r w:rsidRPr="00B53F19">
        <w:t>• способов определения курса валют и мест обмена</w:t>
      </w:r>
    </w:p>
    <w:p w:rsidR="00D12FED" w:rsidRPr="00B53F19" w:rsidRDefault="00D12FED" w:rsidP="000233AA">
      <w:pPr>
        <w:ind w:firstLine="284"/>
        <w:jc w:val="both"/>
      </w:pPr>
      <w:r w:rsidRPr="00B53F19">
        <w:t>• способов уплаты налогов, принципов устройства пенсионной системы в РФ</w:t>
      </w:r>
    </w:p>
    <w:p w:rsidR="00D12FED" w:rsidRPr="00B53F19" w:rsidRDefault="00D12FED" w:rsidP="000233AA">
      <w:pPr>
        <w:pStyle w:val="af7"/>
        <w:ind w:firstLine="284"/>
        <w:jc w:val="both"/>
        <w:rPr>
          <w:b/>
          <w:bCs/>
          <w:color w:val="000000"/>
          <w:szCs w:val="24"/>
        </w:rPr>
      </w:pPr>
      <w:r w:rsidRPr="00B53F19">
        <w:rPr>
          <w:color w:val="FFFFFF"/>
          <w:szCs w:val="24"/>
        </w:rPr>
        <w:t xml:space="preserve">НАЯ </w:t>
      </w:r>
      <w:r w:rsidRPr="00B53F19">
        <w:rPr>
          <w:b/>
          <w:bCs/>
          <w:color w:val="000000"/>
          <w:szCs w:val="24"/>
        </w:rPr>
        <w:t xml:space="preserve">Содержание курса </w:t>
      </w:r>
    </w:p>
    <w:p w:rsidR="00D12FED" w:rsidRPr="00B53F19" w:rsidRDefault="00D12FED" w:rsidP="000233AA">
      <w:pPr>
        <w:pStyle w:val="af7"/>
        <w:ind w:firstLine="284"/>
        <w:jc w:val="both"/>
        <w:rPr>
          <w:b/>
          <w:bCs/>
          <w:color w:val="000000"/>
          <w:szCs w:val="24"/>
        </w:rPr>
      </w:pPr>
    </w:p>
    <w:p w:rsidR="00D12FED" w:rsidRPr="00B53F19" w:rsidRDefault="00D12FED" w:rsidP="000233AA">
      <w:pPr>
        <w:autoSpaceDE w:val="0"/>
        <w:autoSpaceDN w:val="0"/>
        <w:adjustRightInd w:val="0"/>
        <w:ind w:firstLine="284"/>
        <w:jc w:val="both"/>
        <w:rPr>
          <w:b/>
        </w:rPr>
      </w:pPr>
      <w:r>
        <w:rPr>
          <w:b/>
        </w:rPr>
        <w:lastRenderedPageBreak/>
        <w:t>5 класс (34 часа</w:t>
      </w:r>
      <w:r w:rsidRPr="00B53F19">
        <w:rPr>
          <w:b/>
        </w:rPr>
        <w:t>)</w:t>
      </w:r>
    </w:p>
    <w:p w:rsidR="00D12FED" w:rsidRPr="00B53F19" w:rsidRDefault="00D12FED" w:rsidP="000233AA">
      <w:pPr>
        <w:autoSpaceDE w:val="0"/>
        <w:autoSpaceDN w:val="0"/>
        <w:adjustRightInd w:val="0"/>
        <w:ind w:firstLine="284"/>
        <w:jc w:val="both"/>
        <w:rPr>
          <w:b/>
          <w:bCs/>
          <w:color w:val="000000"/>
        </w:rPr>
      </w:pPr>
      <w:r w:rsidRPr="00B53F19">
        <w:rPr>
          <w:b/>
          <w:bCs/>
          <w:color w:val="000000"/>
        </w:rPr>
        <w:t xml:space="preserve">Раздел 1. Доходы и расходы семьи </w:t>
      </w:r>
    </w:p>
    <w:p w:rsidR="00D12FED" w:rsidRPr="00B53F19" w:rsidRDefault="00D12FED" w:rsidP="000233AA">
      <w:pPr>
        <w:autoSpaceDE w:val="0"/>
        <w:autoSpaceDN w:val="0"/>
        <w:adjustRightInd w:val="0"/>
        <w:ind w:firstLine="284"/>
        <w:jc w:val="both"/>
        <w:rPr>
          <w:bCs/>
          <w:color w:val="000000"/>
        </w:rPr>
      </w:pPr>
      <w:r w:rsidRPr="00B53F19">
        <w:rPr>
          <w:bCs/>
          <w:color w:val="000000"/>
        </w:rPr>
        <w:t>Введение. Познавательная беседа «Почему так важно изучать финансовую грамотность?» Познавательная беседа «</w:t>
      </w:r>
      <w:r w:rsidRPr="00B53F19">
        <w:rPr>
          <w:color w:val="000000"/>
        </w:rPr>
        <w:t>Деньги».</w:t>
      </w:r>
      <w:r w:rsidRPr="00B53F19">
        <w:rPr>
          <w:b/>
          <w:color w:val="000000"/>
        </w:rPr>
        <w:t xml:space="preserve"> </w:t>
      </w:r>
      <w:r w:rsidRPr="00B53F19">
        <w:rPr>
          <w:color w:val="000000"/>
        </w:rPr>
        <w:t>Интерактивная беседа «Драгоценные металлы. Монеты. Купюры». Творческое задание «Доходы семьи»</w:t>
      </w:r>
      <w:r w:rsidRPr="00B53F19">
        <w:rPr>
          <w:bCs/>
          <w:color w:val="000000"/>
        </w:rPr>
        <w:t xml:space="preserve">. </w:t>
      </w:r>
      <w:r w:rsidRPr="00B53F19">
        <w:rPr>
          <w:color w:val="000000"/>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B53F19">
        <w:rPr>
          <w:bCs/>
          <w:color w:val="000000"/>
        </w:rPr>
        <w:t xml:space="preserve"> Ролевая игра «</w:t>
      </w:r>
      <w:r w:rsidRPr="00B53F19">
        <w:rPr>
          <w:color w:val="000000"/>
        </w:rPr>
        <w:t>Семейный бюджет». Практическая работа «Долги. Сбережения. Вклады».</w:t>
      </w:r>
    </w:p>
    <w:p w:rsidR="00D12FED" w:rsidRPr="00B53F19" w:rsidRDefault="00D12FED" w:rsidP="000233AA">
      <w:pPr>
        <w:autoSpaceDE w:val="0"/>
        <w:autoSpaceDN w:val="0"/>
        <w:adjustRightInd w:val="0"/>
        <w:ind w:firstLine="284"/>
        <w:jc w:val="both"/>
        <w:rPr>
          <w:b/>
          <w:bCs/>
          <w:color w:val="000000"/>
        </w:rPr>
      </w:pPr>
      <w:r w:rsidRPr="00B53F19">
        <w:rPr>
          <w:b/>
          <w:bCs/>
          <w:color w:val="000000"/>
        </w:rPr>
        <w:t xml:space="preserve">Раздел 2. Риски потери денег и имущества и как человек может от этого защититься </w:t>
      </w:r>
    </w:p>
    <w:p w:rsidR="00D12FED" w:rsidRPr="00B53F19" w:rsidRDefault="00D12FED" w:rsidP="000233AA">
      <w:pPr>
        <w:autoSpaceDE w:val="0"/>
        <w:autoSpaceDN w:val="0"/>
        <w:adjustRightInd w:val="0"/>
        <w:ind w:firstLine="284"/>
        <w:jc w:val="both"/>
        <w:rPr>
          <w:b/>
          <w:bCs/>
          <w:color w:val="000000"/>
        </w:rPr>
      </w:pPr>
      <w:r w:rsidRPr="00B53F19">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B53F19">
        <w:rPr>
          <w:b/>
          <w:bCs/>
          <w:color w:val="000000"/>
        </w:rPr>
        <w:t xml:space="preserve"> </w:t>
      </w:r>
      <w:r w:rsidRPr="00B53F19">
        <w:rPr>
          <w:bCs/>
          <w:color w:val="000000"/>
        </w:rPr>
        <w:t>Познавательная беседа</w:t>
      </w:r>
      <w:r w:rsidRPr="00B53F19">
        <w:rPr>
          <w:b/>
          <w:bCs/>
          <w:color w:val="000000"/>
        </w:rPr>
        <w:t xml:space="preserve"> «</w:t>
      </w:r>
      <w:r w:rsidRPr="00B53F19">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D12FED" w:rsidRPr="00B53F19" w:rsidRDefault="00D12FED" w:rsidP="000233AA">
      <w:pPr>
        <w:autoSpaceDE w:val="0"/>
        <w:autoSpaceDN w:val="0"/>
        <w:adjustRightInd w:val="0"/>
        <w:ind w:firstLine="284"/>
        <w:jc w:val="both"/>
        <w:rPr>
          <w:b/>
        </w:rPr>
      </w:pPr>
      <w:r w:rsidRPr="00B53F19">
        <w:rPr>
          <w:b/>
        </w:rPr>
        <w:t>Раздел 3. Семья и государство: как они взаимодействуют</w:t>
      </w:r>
    </w:p>
    <w:p w:rsidR="00D12FED" w:rsidRPr="00B53F19" w:rsidRDefault="00D12FED" w:rsidP="000233AA">
      <w:pPr>
        <w:autoSpaceDE w:val="0"/>
        <w:autoSpaceDN w:val="0"/>
        <w:adjustRightInd w:val="0"/>
        <w:ind w:firstLine="284"/>
        <w:jc w:val="both"/>
      </w:pPr>
      <w:r w:rsidRPr="00B53F19">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D12FED" w:rsidRPr="00B53F19" w:rsidRDefault="00D12FED" w:rsidP="000233AA">
      <w:pPr>
        <w:autoSpaceDE w:val="0"/>
        <w:autoSpaceDN w:val="0"/>
        <w:adjustRightInd w:val="0"/>
        <w:ind w:firstLine="284"/>
        <w:jc w:val="both"/>
        <w:rPr>
          <w:b/>
        </w:rPr>
      </w:pPr>
      <w:r w:rsidRPr="00B53F19">
        <w:rPr>
          <w:b/>
        </w:rPr>
        <w:t>Раздел 4. Финансовый бизнес: чем он может помочь семье</w:t>
      </w:r>
    </w:p>
    <w:p w:rsidR="00D12FED" w:rsidRPr="00B53F19" w:rsidRDefault="00D12FED" w:rsidP="000233AA">
      <w:pPr>
        <w:autoSpaceDE w:val="0"/>
        <w:autoSpaceDN w:val="0"/>
        <w:adjustRightInd w:val="0"/>
        <w:ind w:firstLine="284"/>
        <w:jc w:val="both"/>
      </w:pPr>
      <w:proofErr w:type="gramStart"/>
      <w:r w:rsidRPr="00B53F19">
        <w:t>Решение проблемной ситуации</w:t>
      </w:r>
      <w:proofErr w:type="gramEnd"/>
      <w:r w:rsidRPr="00B53F19">
        <w:t xml:space="preserve">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D12FED" w:rsidRPr="00B53F19" w:rsidRDefault="00D12FED" w:rsidP="000233AA">
      <w:pPr>
        <w:autoSpaceDE w:val="0"/>
        <w:autoSpaceDN w:val="0"/>
        <w:adjustRightInd w:val="0"/>
        <w:ind w:firstLine="284"/>
        <w:jc w:val="both"/>
        <w:rPr>
          <w:b/>
        </w:rPr>
      </w:pPr>
      <w:r w:rsidRPr="00B53F19">
        <w:rPr>
          <w:b/>
        </w:rPr>
        <w:t>Раздел 5. Что такое финансовая грамотность</w:t>
      </w:r>
    </w:p>
    <w:p w:rsidR="00D12FED" w:rsidRPr="00B53F19" w:rsidRDefault="00D12FED" w:rsidP="000233AA">
      <w:pPr>
        <w:autoSpaceDE w:val="0"/>
        <w:autoSpaceDN w:val="0"/>
        <w:adjustRightInd w:val="0"/>
        <w:ind w:firstLine="284"/>
        <w:jc w:val="both"/>
        <w:rPr>
          <w:b/>
          <w:bCs/>
          <w:color w:val="000000"/>
        </w:rPr>
      </w:pPr>
      <w:r w:rsidRPr="00B53F19">
        <w:t>Конференция по курсу «Финансовая грамотность».</w:t>
      </w:r>
    </w:p>
    <w:p w:rsidR="00D12FED" w:rsidRPr="00B53F19" w:rsidRDefault="00D12FED" w:rsidP="000233AA">
      <w:pPr>
        <w:pStyle w:val="af7"/>
        <w:ind w:firstLine="284"/>
        <w:jc w:val="both"/>
        <w:rPr>
          <w:b/>
          <w:bCs/>
          <w:color w:val="000000"/>
          <w:szCs w:val="24"/>
        </w:rPr>
      </w:pPr>
    </w:p>
    <w:p w:rsidR="00D12FED" w:rsidRPr="00B53F19" w:rsidRDefault="00D12FED" w:rsidP="000233AA">
      <w:pPr>
        <w:pStyle w:val="af7"/>
        <w:ind w:firstLine="284"/>
        <w:jc w:val="both"/>
        <w:rPr>
          <w:b/>
          <w:bCs/>
          <w:color w:val="000000"/>
          <w:szCs w:val="24"/>
        </w:rPr>
      </w:pPr>
      <w:r>
        <w:rPr>
          <w:b/>
          <w:bCs/>
          <w:color w:val="000000"/>
          <w:szCs w:val="24"/>
        </w:rPr>
        <w:t>6 класс (34 часа</w:t>
      </w:r>
      <w:r w:rsidRPr="00B53F19">
        <w:rPr>
          <w:b/>
          <w:bCs/>
          <w:color w:val="000000"/>
          <w:szCs w:val="24"/>
        </w:rPr>
        <w:t>)</w:t>
      </w:r>
    </w:p>
    <w:p w:rsidR="00D12FED" w:rsidRPr="00B53F19" w:rsidRDefault="00D12FED" w:rsidP="000233AA">
      <w:pPr>
        <w:pStyle w:val="af7"/>
        <w:ind w:firstLine="284"/>
        <w:jc w:val="both"/>
        <w:rPr>
          <w:b/>
          <w:szCs w:val="24"/>
        </w:rPr>
      </w:pPr>
      <w:r w:rsidRPr="00B53F19">
        <w:rPr>
          <w:b/>
          <w:szCs w:val="24"/>
        </w:rPr>
        <w:t xml:space="preserve">Раздел 1. Основная проблема экономики </w:t>
      </w:r>
    </w:p>
    <w:p w:rsidR="00D12FED" w:rsidRPr="00B53F19" w:rsidRDefault="00D12FED" w:rsidP="000233AA">
      <w:pPr>
        <w:pStyle w:val="af7"/>
        <w:ind w:firstLine="284"/>
        <w:jc w:val="both"/>
        <w:rPr>
          <w:szCs w:val="24"/>
        </w:rPr>
      </w:pPr>
      <w:r w:rsidRPr="00B53F19">
        <w:rPr>
          <w:szCs w:val="24"/>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D12FED" w:rsidRPr="00B53F19" w:rsidRDefault="00D12FED" w:rsidP="000233AA">
      <w:pPr>
        <w:pStyle w:val="af7"/>
        <w:ind w:firstLine="284"/>
        <w:jc w:val="both"/>
        <w:rPr>
          <w:b/>
          <w:bCs/>
          <w:color w:val="000000"/>
          <w:szCs w:val="24"/>
        </w:rPr>
      </w:pPr>
      <w:r w:rsidRPr="00B53F19">
        <w:rPr>
          <w:b/>
          <w:szCs w:val="24"/>
        </w:rPr>
        <w:t xml:space="preserve">Раздел 2. Без чего не может обойтись рынок </w:t>
      </w:r>
    </w:p>
    <w:p w:rsidR="00D12FED" w:rsidRPr="00B53F19" w:rsidRDefault="00D12FED" w:rsidP="000233AA">
      <w:pPr>
        <w:pStyle w:val="af7"/>
        <w:ind w:firstLine="284"/>
        <w:jc w:val="both"/>
        <w:rPr>
          <w:szCs w:val="24"/>
        </w:rPr>
      </w:pPr>
      <w:r w:rsidRPr="00B53F19">
        <w:rPr>
          <w:szCs w:val="24"/>
        </w:rPr>
        <w:t>Познавательная беседа «Частная собственность». Сюжетно-ролевая игра «Конкуренция».</w:t>
      </w:r>
    </w:p>
    <w:p w:rsidR="00D12FED" w:rsidRPr="00B53F19" w:rsidRDefault="00D12FED" w:rsidP="000233AA">
      <w:pPr>
        <w:pStyle w:val="af7"/>
        <w:ind w:firstLine="284"/>
        <w:jc w:val="both"/>
        <w:rPr>
          <w:szCs w:val="24"/>
        </w:rPr>
      </w:pPr>
      <w:r w:rsidRPr="00B53F19">
        <w:rPr>
          <w:b/>
          <w:szCs w:val="24"/>
        </w:rPr>
        <w:t>Раздел 3. Формы организации бизнеса</w:t>
      </w:r>
    </w:p>
    <w:p w:rsidR="00D12FED" w:rsidRPr="00B53F19" w:rsidRDefault="00D12FED" w:rsidP="000233AA">
      <w:pPr>
        <w:pStyle w:val="af7"/>
        <w:ind w:firstLine="284"/>
        <w:jc w:val="both"/>
        <w:rPr>
          <w:szCs w:val="24"/>
        </w:rPr>
      </w:pPr>
      <w:r w:rsidRPr="00B53F19">
        <w:rPr>
          <w:szCs w:val="24"/>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D12FED" w:rsidRPr="00B53F19" w:rsidRDefault="00D12FED" w:rsidP="000233AA">
      <w:pPr>
        <w:pStyle w:val="af7"/>
        <w:ind w:firstLine="284"/>
        <w:jc w:val="both"/>
        <w:rPr>
          <w:szCs w:val="24"/>
        </w:rPr>
      </w:pPr>
      <w:r w:rsidRPr="00B53F19">
        <w:rPr>
          <w:b/>
          <w:szCs w:val="24"/>
        </w:rPr>
        <w:t xml:space="preserve">Раздел 4. Знакомство с бизнес-планом </w:t>
      </w:r>
    </w:p>
    <w:p w:rsidR="00D12FED" w:rsidRPr="00B53F19" w:rsidRDefault="00D12FED" w:rsidP="000233AA">
      <w:pPr>
        <w:pStyle w:val="af7"/>
        <w:ind w:firstLine="284"/>
        <w:jc w:val="both"/>
        <w:rPr>
          <w:szCs w:val="24"/>
        </w:rPr>
      </w:pPr>
      <w:r w:rsidRPr="00B53F19">
        <w:rPr>
          <w:szCs w:val="24"/>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D12FED" w:rsidRPr="00B53F19" w:rsidRDefault="00D12FED" w:rsidP="000233AA">
      <w:pPr>
        <w:pStyle w:val="af7"/>
        <w:ind w:firstLine="284"/>
        <w:jc w:val="both"/>
        <w:rPr>
          <w:szCs w:val="24"/>
        </w:rPr>
      </w:pPr>
      <w:r w:rsidRPr="00B53F19">
        <w:rPr>
          <w:b/>
          <w:szCs w:val="24"/>
        </w:rPr>
        <w:t>Раздел 5. Ты – потребитель</w:t>
      </w:r>
    </w:p>
    <w:p w:rsidR="00D12FED" w:rsidRPr="00B53F19" w:rsidRDefault="00D12FED" w:rsidP="000233AA">
      <w:pPr>
        <w:pStyle w:val="af7"/>
        <w:ind w:firstLine="284"/>
        <w:jc w:val="both"/>
        <w:rPr>
          <w:szCs w:val="24"/>
        </w:rPr>
      </w:pPr>
      <w:r w:rsidRPr="00B53F19">
        <w:rPr>
          <w:szCs w:val="24"/>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D12FED" w:rsidRPr="00B53F19" w:rsidRDefault="00D12FED" w:rsidP="000233AA">
      <w:pPr>
        <w:pStyle w:val="af7"/>
        <w:ind w:firstLine="284"/>
        <w:jc w:val="both"/>
        <w:rPr>
          <w:b/>
          <w:szCs w:val="24"/>
        </w:rPr>
      </w:pPr>
      <w:r w:rsidRPr="00B53F19">
        <w:rPr>
          <w:b/>
          <w:szCs w:val="24"/>
        </w:rPr>
        <w:t xml:space="preserve">Раздел 6. Законы спроса и предложения </w:t>
      </w:r>
    </w:p>
    <w:p w:rsidR="00D12FED" w:rsidRPr="00B53F19" w:rsidRDefault="00D12FED" w:rsidP="000233AA">
      <w:pPr>
        <w:pStyle w:val="af7"/>
        <w:ind w:firstLine="284"/>
        <w:jc w:val="both"/>
        <w:rPr>
          <w:b/>
          <w:szCs w:val="24"/>
        </w:rPr>
      </w:pPr>
      <w:r w:rsidRPr="00B53F19">
        <w:rPr>
          <w:szCs w:val="24"/>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D12FED" w:rsidRPr="00B53F19" w:rsidRDefault="00D12FED" w:rsidP="000233AA">
      <w:pPr>
        <w:pStyle w:val="af7"/>
        <w:ind w:firstLine="284"/>
        <w:jc w:val="both"/>
        <w:rPr>
          <w:b/>
          <w:szCs w:val="24"/>
        </w:rPr>
      </w:pPr>
      <w:r w:rsidRPr="00B53F19">
        <w:rPr>
          <w:b/>
          <w:szCs w:val="24"/>
        </w:rPr>
        <w:t>Раздел 7. Рыночное равновесие</w:t>
      </w:r>
    </w:p>
    <w:p w:rsidR="00D12FED" w:rsidRPr="00B53F19" w:rsidRDefault="00D12FED" w:rsidP="000233AA">
      <w:pPr>
        <w:pStyle w:val="af7"/>
        <w:ind w:firstLine="284"/>
        <w:jc w:val="both"/>
        <w:rPr>
          <w:szCs w:val="24"/>
        </w:rPr>
      </w:pPr>
      <w:r w:rsidRPr="00B53F19">
        <w:rPr>
          <w:szCs w:val="24"/>
        </w:rPr>
        <w:t>Познавательная беседа «Рыночное равновесие». Решение экономических задач «Дефицит и избыток на рынке».</w:t>
      </w:r>
    </w:p>
    <w:p w:rsidR="00D12FED" w:rsidRPr="00B53F19" w:rsidRDefault="00D12FED" w:rsidP="000233AA">
      <w:pPr>
        <w:pStyle w:val="af7"/>
        <w:ind w:firstLine="284"/>
        <w:jc w:val="both"/>
        <w:rPr>
          <w:b/>
          <w:szCs w:val="24"/>
        </w:rPr>
      </w:pPr>
      <w:r w:rsidRPr="00B53F19">
        <w:rPr>
          <w:b/>
          <w:szCs w:val="24"/>
        </w:rPr>
        <w:t>Раздел 8. Возникновение банков</w:t>
      </w:r>
    </w:p>
    <w:p w:rsidR="00D12FED" w:rsidRPr="00B53F19" w:rsidRDefault="00D12FED" w:rsidP="000233AA">
      <w:pPr>
        <w:pStyle w:val="af7"/>
        <w:ind w:firstLine="284"/>
        <w:jc w:val="both"/>
        <w:rPr>
          <w:szCs w:val="24"/>
        </w:rPr>
      </w:pPr>
      <w:r w:rsidRPr="00B53F19">
        <w:rPr>
          <w:szCs w:val="24"/>
        </w:rPr>
        <w:t>Интерактивная беседа «Банковские услуги: кредит, депозит». Практическая работа «Заем, виды займов».</w:t>
      </w:r>
    </w:p>
    <w:p w:rsidR="00D12FED" w:rsidRPr="00B53F19" w:rsidRDefault="00D12FED" w:rsidP="000233AA">
      <w:pPr>
        <w:pStyle w:val="af7"/>
        <w:ind w:firstLine="284"/>
        <w:jc w:val="both"/>
        <w:rPr>
          <w:szCs w:val="24"/>
        </w:rPr>
      </w:pPr>
      <w:r w:rsidRPr="00B53F19">
        <w:rPr>
          <w:b/>
          <w:szCs w:val="24"/>
        </w:rPr>
        <w:t xml:space="preserve">Раздел 9. Потребитель финансовых услуг </w:t>
      </w:r>
    </w:p>
    <w:p w:rsidR="00D12FED" w:rsidRPr="00B53F19" w:rsidRDefault="00D12FED" w:rsidP="000233AA">
      <w:pPr>
        <w:pStyle w:val="af7"/>
        <w:ind w:firstLine="284"/>
        <w:jc w:val="both"/>
        <w:rPr>
          <w:szCs w:val="24"/>
        </w:rPr>
      </w:pPr>
      <w:r w:rsidRPr="00B53F19">
        <w:rPr>
          <w:szCs w:val="24"/>
        </w:rPr>
        <w:lastRenderedPageBreak/>
        <w:t>Деловая игра «Работа банка». Деловая игра «Я хочу взять кредит».</w:t>
      </w:r>
    </w:p>
    <w:p w:rsidR="00D12FED" w:rsidRPr="00B53F19" w:rsidRDefault="00D12FED" w:rsidP="000233AA">
      <w:pPr>
        <w:pStyle w:val="af7"/>
        <w:ind w:firstLine="284"/>
        <w:jc w:val="both"/>
        <w:rPr>
          <w:b/>
          <w:szCs w:val="24"/>
        </w:rPr>
      </w:pPr>
      <w:r w:rsidRPr="00B53F19">
        <w:rPr>
          <w:b/>
          <w:szCs w:val="24"/>
        </w:rPr>
        <w:t xml:space="preserve">Раздел 10. Профессии банковской сферы </w:t>
      </w:r>
    </w:p>
    <w:p w:rsidR="00D12FED" w:rsidRPr="00B53F19" w:rsidRDefault="00D12FED" w:rsidP="000233AA">
      <w:pPr>
        <w:pStyle w:val="af7"/>
        <w:ind w:firstLine="284"/>
        <w:jc w:val="both"/>
        <w:rPr>
          <w:szCs w:val="24"/>
        </w:rPr>
      </w:pPr>
      <w:r w:rsidRPr="00B53F19">
        <w:rPr>
          <w:szCs w:val="24"/>
        </w:rPr>
        <w:t>Сюжетно-ролевая игра «Знакомство с профессиями банковской сферы». Дискуссия «Значение работы банков для потребителей».</w:t>
      </w:r>
    </w:p>
    <w:p w:rsidR="00D12FED" w:rsidRPr="00B53F19" w:rsidRDefault="00D12FED" w:rsidP="000233AA">
      <w:pPr>
        <w:pStyle w:val="af7"/>
        <w:ind w:firstLine="284"/>
        <w:jc w:val="both"/>
        <w:rPr>
          <w:szCs w:val="24"/>
        </w:rPr>
      </w:pPr>
      <w:r w:rsidRPr="00B53F19">
        <w:rPr>
          <w:b/>
          <w:szCs w:val="24"/>
        </w:rPr>
        <w:t xml:space="preserve">Раздел 11. Проектная деятельность </w:t>
      </w:r>
    </w:p>
    <w:p w:rsidR="00D12FED" w:rsidRPr="00B53F19" w:rsidRDefault="00D12FED" w:rsidP="000233AA">
      <w:pPr>
        <w:autoSpaceDE w:val="0"/>
        <w:autoSpaceDN w:val="0"/>
        <w:adjustRightInd w:val="0"/>
        <w:ind w:firstLine="284"/>
        <w:jc w:val="both"/>
        <w:rPr>
          <w:b/>
          <w:bCs/>
          <w:color w:val="000000"/>
        </w:rPr>
      </w:pPr>
      <w:r w:rsidRPr="00B53F19">
        <w:t>Деловая игра. Конференция по курсу «Финансовая грамотность».</w:t>
      </w:r>
    </w:p>
    <w:p w:rsidR="00D12FED" w:rsidRPr="00B53F19" w:rsidRDefault="00D12FED" w:rsidP="000233AA">
      <w:pPr>
        <w:pStyle w:val="af7"/>
        <w:ind w:firstLine="284"/>
        <w:jc w:val="both"/>
        <w:rPr>
          <w:b/>
          <w:szCs w:val="24"/>
        </w:rPr>
      </w:pPr>
    </w:p>
    <w:p w:rsidR="00D12FED" w:rsidRPr="00B53F19" w:rsidRDefault="00D12FED" w:rsidP="000233AA">
      <w:pPr>
        <w:pStyle w:val="af7"/>
        <w:ind w:firstLine="284"/>
        <w:jc w:val="both"/>
        <w:rPr>
          <w:b/>
          <w:bCs/>
          <w:color w:val="000000"/>
          <w:szCs w:val="24"/>
        </w:rPr>
      </w:pPr>
      <w:r w:rsidRPr="00B53F19">
        <w:rPr>
          <w:b/>
          <w:bCs/>
          <w:color w:val="000000"/>
          <w:szCs w:val="24"/>
        </w:rPr>
        <w:t>7 класс (</w:t>
      </w:r>
      <w:r>
        <w:rPr>
          <w:b/>
          <w:bCs/>
          <w:color w:val="000000"/>
          <w:szCs w:val="24"/>
        </w:rPr>
        <w:t>34 часа</w:t>
      </w:r>
      <w:r w:rsidRPr="00B53F19">
        <w:rPr>
          <w:b/>
          <w:bCs/>
          <w:color w:val="000000"/>
          <w:szCs w:val="24"/>
        </w:rPr>
        <w:t>)</w:t>
      </w:r>
    </w:p>
    <w:p w:rsidR="00D12FED" w:rsidRPr="00B53F19" w:rsidRDefault="00D12FED" w:rsidP="000233AA">
      <w:pPr>
        <w:pStyle w:val="af7"/>
        <w:ind w:firstLine="284"/>
        <w:jc w:val="both"/>
        <w:rPr>
          <w:b/>
          <w:bCs/>
          <w:color w:val="000000"/>
          <w:szCs w:val="24"/>
        </w:rPr>
      </w:pPr>
    </w:p>
    <w:p w:rsidR="00D12FED" w:rsidRPr="00B53F19" w:rsidRDefault="00D12FED" w:rsidP="000233AA">
      <w:pPr>
        <w:pStyle w:val="af7"/>
        <w:ind w:firstLine="284"/>
        <w:jc w:val="both"/>
        <w:rPr>
          <w:b/>
          <w:szCs w:val="24"/>
        </w:rPr>
      </w:pPr>
      <w:r w:rsidRPr="00B53F19">
        <w:rPr>
          <w:b/>
          <w:szCs w:val="24"/>
        </w:rPr>
        <w:t>Раздел 1. Личное финансовое планирование</w:t>
      </w:r>
      <w:r w:rsidRPr="00B53F19">
        <w:rPr>
          <w:szCs w:val="24"/>
        </w:rPr>
        <w:t xml:space="preserve"> </w:t>
      </w:r>
    </w:p>
    <w:p w:rsidR="00D12FED" w:rsidRPr="00B53F19" w:rsidRDefault="00D12FED" w:rsidP="000233AA">
      <w:pPr>
        <w:pStyle w:val="af7"/>
        <w:ind w:firstLine="284"/>
        <w:jc w:val="both"/>
        <w:rPr>
          <w:szCs w:val="24"/>
        </w:rPr>
      </w:pPr>
      <w:r w:rsidRPr="00B53F19">
        <w:rPr>
          <w:szCs w:val="24"/>
        </w:rPr>
        <w:t xml:space="preserve">Дискуссия «Роль денег в нашей жизни». </w:t>
      </w:r>
      <w:proofErr w:type="gramStart"/>
      <w:r w:rsidRPr="00B53F19">
        <w:rPr>
          <w:szCs w:val="24"/>
        </w:rPr>
        <w:t>Решение проблемной ситуации</w:t>
      </w:r>
      <w:proofErr w:type="gramEnd"/>
      <w:r w:rsidRPr="00B53F19">
        <w:rPr>
          <w:szCs w:val="24"/>
        </w:rPr>
        <w:t xml:space="preserve">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D12FED" w:rsidRPr="00B53F19" w:rsidRDefault="00D12FED" w:rsidP="000233AA">
      <w:pPr>
        <w:pStyle w:val="af7"/>
        <w:ind w:firstLine="284"/>
        <w:jc w:val="both"/>
        <w:rPr>
          <w:b/>
          <w:bCs/>
          <w:color w:val="000000"/>
          <w:szCs w:val="24"/>
        </w:rPr>
      </w:pPr>
      <w:r w:rsidRPr="00B53F19">
        <w:rPr>
          <w:b/>
          <w:szCs w:val="24"/>
        </w:rPr>
        <w:t xml:space="preserve">Раздел 2. Финансы и кредит </w:t>
      </w:r>
    </w:p>
    <w:p w:rsidR="00D12FED" w:rsidRPr="00B53F19" w:rsidRDefault="00D12FED" w:rsidP="000233AA">
      <w:pPr>
        <w:pStyle w:val="af7"/>
        <w:ind w:firstLine="284"/>
        <w:jc w:val="both"/>
        <w:rPr>
          <w:szCs w:val="24"/>
        </w:rPr>
      </w:pPr>
      <w:r w:rsidRPr="00B53F19">
        <w:rPr>
          <w:szCs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D12FED" w:rsidRPr="00B53F19" w:rsidRDefault="00D12FED" w:rsidP="000233AA">
      <w:pPr>
        <w:pStyle w:val="af7"/>
        <w:ind w:firstLine="284"/>
        <w:jc w:val="both"/>
        <w:rPr>
          <w:szCs w:val="24"/>
        </w:rPr>
      </w:pPr>
      <w:r w:rsidRPr="00B53F19">
        <w:rPr>
          <w:b/>
          <w:szCs w:val="24"/>
        </w:rPr>
        <w:t>Раздел 3.</w:t>
      </w:r>
      <w:r w:rsidRPr="00B53F19">
        <w:rPr>
          <w:szCs w:val="24"/>
        </w:rPr>
        <w:t xml:space="preserve"> </w:t>
      </w:r>
      <w:r w:rsidRPr="00B53F19">
        <w:rPr>
          <w:b/>
          <w:szCs w:val="24"/>
        </w:rPr>
        <w:t xml:space="preserve">Расчетно-кассовые операции </w:t>
      </w:r>
    </w:p>
    <w:p w:rsidR="00D12FED" w:rsidRPr="00B53F19" w:rsidRDefault="00D12FED" w:rsidP="000233AA">
      <w:pPr>
        <w:pStyle w:val="af7"/>
        <w:ind w:firstLine="284"/>
        <w:jc w:val="both"/>
        <w:rPr>
          <w:szCs w:val="24"/>
        </w:rPr>
      </w:pPr>
      <w:r w:rsidRPr="00B53F19">
        <w:rPr>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D12FED" w:rsidRPr="00B53F19" w:rsidRDefault="00D12FED" w:rsidP="000233AA">
      <w:pPr>
        <w:pStyle w:val="af7"/>
        <w:ind w:firstLine="284"/>
        <w:jc w:val="both"/>
        <w:rPr>
          <w:b/>
          <w:szCs w:val="24"/>
        </w:rPr>
      </w:pPr>
      <w:r w:rsidRPr="00B53F19">
        <w:rPr>
          <w:b/>
          <w:szCs w:val="24"/>
        </w:rPr>
        <w:t xml:space="preserve">Раздел 4. Инвестиции </w:t>
      </w:r>
    </w:p>
    <w:p w:rsidR="00D12FED" w:rsidRPr="00B53F19" w:rsidRDefault="00D12FED" w:rsidP="000233AA">
      <w:pPr>
        <w:pStyle w:val="af7"/>
        <w:ind w:firstLine="284"/>
        <w:jc w:val="both"/>
        <w:rPr>
          <w:b/>
          <w:szCs w:val="24"/>
        </w:rPr>
      </w:pPr>
      <w:r w:rsidRPr="00B53F19">
        <w:rPr>
          <w:szCs w:val="24"/>
        </w:rPr>
        <w:t>Правовая консультация «Основные правила инвестирования: как покупать ценные бумаги».</w:t>
      </w:r>
      <w:r w:rsidRPr="00B53F19">
        <w:rPr>
          <w:b/>
          <w:szCs w:val="24"/>
        </w:rPr>
        <w:t xml:space="preserve"> </w:t>
      </w:r>
      <w:r w:rsidRPr="00B53F19">
        <w:rPr>
          <w:szCs w:val="24"/>
        </w:rPr>
        <w:t>Правовая консультация</w:t>
      </w:r>
      <w:r w:rsidRPr="00B53F19">
        <w:rPr>
          <w:b/>
          <w:szCs w:val="24"/>
        </w:rPr>
        <w:t xml:space="preserve"> «</w:t>
      </w:r>
      <w:r w:rsidRPr="00B53F19">
        <w:rPr>
          <w:szCs w:val="24"/>
        </w:rPr>
        <w:t>Основные правила инвестирования: как продавать ценные бумаги».</w:t>
      </w:r>
      <w:r w:rsidRPr="00B53F19">
        <w:rPr>
          <w:b/>
          <w:szCs w:val="24"/>
        </w:rPr>
        <w:t xml:space="preserve"> </w:t>
      </w:r>
      <w:r w:rsidRPr="00B53F19">
        <w:rPr>
          <w:szCs w:val="24"/>
        </w:rPr>
        <w:t>Решение экономических задач</w:t>
      </w:r>
      <w:r w:rsidRPr="00B53F19">
        <w:rPr>
          <w:b/>
          <w:szCs w:val="24"/>
        </w:rPr>
        <w:t xml:space="preserve"> «</w:t>
      </w:r>
      <w:r w:rsidRPr="00B53F19">
        <w:rPr>
          <w:szCs w:val="24"/>
        </w:rPr>
        <w:t>Инвестиции в драгоценные металлы».</w:t>
      </w:r>
      <w:r w:rsidRPr="00B53F19">
        <w:rPr>
          <w:b/>
          <w:szCs w:val="24"/>
        </w:rPr>
        <w:t xml:space="preserve"> </w:t>
      </w:r>
      <w:r w:rsidRPr="00B53F19">
        <w:rPr>
          <w:szCs w:val="24"/>
        </w:rPr>
        <w:t>Познавательная беседа</w:t>
      </w:r>
      <w:r w:rsidRPr="00B53F19">
        <w:rPr>
          <w:b/>
          <w:szCs w:val="24"/>
        </w:rPr>
        <w:t xml:space="preserve"> «</w:t>
      </w:r>
      <w:r w:rsidRPr="00B53F19">
        <w:rPr>
          <w:szCs w:val="24"/>
        </w:rPr>
        <w:t xml:space="preserve">Что такое </w:t>
      </w:r>
      <w:proofErr w:type="spellStart"/>
      <w:r w:rsidRPr="00B53F19">
        <w:rPr>
          <w:szCs w:val="24"/>
        </w:rPr>
        <w:t>ПИФы</w:t>
      </w:r>
      <w:proofErr w:type="spellEnd"/>
      <w:r w:rsidRPr="00B53F19">
        <w:rPr>
          <w:szCs w:val="24"/>
        </w:rPr>
        <w:t>?» Выступления учащихся «Депозиты и их виды». Ролевая игра «Управляющие».</w:t>
      </w:r>
    </w:p>
    <w:p w:rsidR="00D12FED" w:rsidRPr="00B53F19" w:rsidRDefault="00D12FED" w:rsidP="000233AA">
      <w:pPr>
        <w:pStyle w:val="af7"/>
        <w:ind w:firstLine="284"/>
        <w:jc w:val="both"/>
        <w:rPr>
          <w:szCs w:val="24"/>
        </w:rPr>
      </w:pPr>
      <w:r w:rsidRPr="00B53F19">
        <w:rPr>
          <w:b/>
          <w:szCs w:val="24"/>
        </w:rPr>
        <w:t>Раздел 5. Страхование</w:t>
      </w:r>
      <w:r w:rsidRPr="00B53F19">
        <w:rPr>
          <w:szCs w:val="24"/>
        </w:rPr>
        <w:t xml:space="preserve"> </w:t>
      </w:r>
    </w:p>
    <w:p w:rsidR="00D12FED" w:rsidRPr="00B53F19" w:rsidRDefault="00D12FED" w:rsidP="000233AA">
      <w:pPr>
        <w:pStyle w:val="af7"/>
        <w:ind w:firstLine="284"/>
        <w:jc w:val="both"/>
        <w:rPr>
          <w:szCs w:val="24"/>
        </w:rPr>
      </w:pPr>
      <w:r w:rsidRPr="00B53F19">
        <w:rPr>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D12FED" w:rsidRPr="00B53F19" w:rsidRDefault="00D12FED" w:rsidP="000233AA">
      <w:pPr>
        <w:pStyle w:val="af7"/>
        <w:ind w:firstLine="284"/>
        <w:jc w:val="both"/>
        <w:rPr>
          <w:b/>
          <w:szCs w:val="24"/>
        </w:rPr>
      </w:pPr>
      <w:r w:rsidRPr="00B53F19">
        <w:rPr>
          <w:b/>
          <w:szCs w:val="24"/>
        </w:rPr>
        <w:t>Раздел 6.</w:t>
      </w:r>
      <w:r w:rsidRPr="00B53F19">
        <w:rPr>
          <w:szCs w:val="24"/>
        </w:rPr>
        <w:t xml:space="preserve"> </w:t>
      </w:r>
      <w:r w:rsidRPr="00B53F19">
        <w:rPr>
          <w:b/>
          <w:szCs w:val="24"/>
        </w:rPr>
        <w:t xml:space="preserve">Пенсии </w:t>
      </w:r>
    </w:p>
    <w:p w:rsidR="00D12FED" w:rsidRPr="00B53F19" w:rsidRDefault="00D12FED" w:rsidP="000233AA">
      <w:pPr>
        <w:pStyle w:val="af7"/>
        <w:ind w:firstLine="284"/>
        <w:jc w:val="both"/>
        <w:rPr>
          <w:b/>
          <w:szCs w:val="24"/>
        </w:rPr>
      </w:pPr>
      <w:r w:rsidRPr="00B53F19">
        <w:rPr>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D12FED" w:rsidRPr="00B53F19" w:rsidRDefault="00D12FED" w:rsidP="000233AA">
      <w:pPr>
        <w:pStyle w:val="af7"/>
        <w:ind w:firstLine="284"/>
        <w:jc w:val="both"/>
        <w:rPr>
          <w:szCs w:val="24"/>
        </w:rPr>
      </w:pPr>
      <w:r w:rsidRPr="00B53F19">
        <w:rPr>
          <w:b/>
          <w:szCs w:val="24"/>
        </w:rPr>
        <w:t>Раздел 7. Жилье в собственность: миф или реальность</w:t>
      </w:r>
    </w:p>
    <w:p w:rsidR="00D12FED" w:rsidRPr="00B53F19" w:rsidRDefault="00D12FED" w:rsidP="000233AA">
      <w:pPr>
        <w:pStyle w:val="af7"/>
        <w:ind w:firstLine="284"/>
        <w:jc w:val="both"/>
        <w:rPr>
          <w:szCs w:val="24"/>
        </w:rPr>
      </w:pPr>
      <w:r w:rsidRPr="00B53F19">
        <w:rPr>
          <w:szCs w:val="24"/>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gramStart"/>
      <w:r w:rsidRPr="00B53F19">
        <w:rPr>
          <w:szCs w:val="24"/>
        </w:rPr>
        <w:t>Социальный</w:t>
      </w:r>
      <w:proofErr w:type="gramEnd"/>
      <w:r w:rsidRPr="00B53F19">
        <w:rPr>
          <w:szCs w:val="24"/>
        </w:rPr>
        <w:t xml:space="preserve"> </w:t>
      </w:r>
      <w:proofErr w:type="spellStart"/>
      <w:r w:rsidRPr="00B53F19">
        <w:rPr>
          <w:szCs w:val="24"/>
        </w:rPr>
        <w:t>найм</w:t>
      </w:r>
      <w:proofErr w:type="spellEnd"/>
      <w:r w:rsidRPr="00B53F19">
        <w:rPr>
          <w:szCs w:val="24"/>
        </w:rPr>
        <w:t xml:space="preserve"> жилья».</w:t>
      </w:r>
    </w:p>
    <w:p w:rsidR="00D12FED" w:rsidRPr="00B53F19" w:rsidRDefault="00D12FED" w:rsidP="000233AA">
      <w:pPr>
        <w:pStyle w:val="af7"/>
        <w:ind w:firstLine="284"/>
        <w:jc w:val="both"/>
        <w:rPr>
          <w:b/>
          <w:bCs/>
          <w:color w:val="000000"/>
          <w:szCs w:val="24"/>
        </w:rPr>
      </w:pPr>
      <w:r w:rsidRPr="00B53F19">
        <w:rPr>
          <w:b/>
          <w:szCs w:val="24"/>
        </w:rPr>
        <w:t>Раздел 8. Итоговая дискуссия по курсу «Финансовая грамотность»</w:t>
      </w:r>
    </w:p>
    <w:p w:rsidR="00D12FED" w:rsidRPr="00B53F19" w:rsidRDefault="00D12FED" w:rsidP="000233AA">
      <w:pPr>
        <w:pStyle w:val="af7"/>
        <w:ind w:firstLine="284"/>
        <w:jc w:val="both"/>
        <w:rPr>
          <w:b/>
          <w:szCs w:val="24"/>
        </w:rPr>
      </w:pPr>
    </w:p>
    <w:p w:rsidR="00D12FED" w:rsidRPr="00B53F19" w:rsidRDefault="00D12FED" w:rsidP="000233AA">
      <w:pPr>
        <w:pStyle w:val="af7"/>
        <w:ind w:firstLine="284"/>
        <w:jc w:val="both"/>
        <w:rPr>
          <w:b/>
          <w:szCs w:val="24"/>
        </w:rPr>
      </w:pPr>
      <w:r w:rsidRPr="00B53F19">
        <w:rPr>
          <w:b/>
          <w:szCs w:val="24"/>
        </w:rPr>
        <w:t>8 класс (</w:t>
      </w:r>
      <w:r>
        <w:rPr>
          <w:b/>
          <w:szCs w:val="24"/>
        </w:rPr>
        <w:t>34 часа</w:t>
      </w:r>
      <w:r w:rsidRPr="00B53F19">
        <w:rPr>
          <w:b/>
          <w:szCs w:val="24"/>
        </w:rPr>
        <w:t>)</w:t>
      </w:r>
    </w:p>
    <w:p w:rsidR="00D12FED" w:rsidRPr="00B53F19" w:rsidRDefault="00D12FED" w:rsidP="000233AA">
      <w:pPr>
        <w:pStyle w:val="af7"/>
        <w:ind w:firstLine="284"/>
        <w:jc w:val="both"/>
        <w:rPr>
          <w:b/>
          <w:szCs w:val="24"/>
        </w:rPr>
      </w:pPr>
    </w:p>
    <w:p w:rsidR="00D12FED" w:rsidRPr="00B53F19" w:rsidRDefault="00D12FED" w:rsidP="000233AA">
      <w:pPr>
        <w:pStyle w:val="af7"/>
        <w:ind w:firstLine="284"/>
        <w:jc w:val="both"/>
        <w:rPr>
          <w:b/>
          <w:szCs w:val="24"/>
        </w:rPr>
      </w:pPr>
      <w:r w:rsidRPr="00B53F19">
        <w:rPr>
          <w:b/>
          <w:szCs w:val="24"/>
        </w:rPr>
        <w:t>Раздел 1. Потребительская культура</w:t>
      </w:r>
    </w:p>
    <w:p w:rsidR="00D12FED" w:rsidRPr="00B53F19" w:rsidRDefault="00D12FED" w:rsidP="000233AA">
      <w:pPr>
        <w:pStyle w:val="af7"/>
        <w:ind w:firstLine="284"/>
        <w:jc w:val="both"/>
        <w:rPr>
          <w:b/>
          <w:szCs w:val="24"/>
        </w:rPr>
      </w:pPr>
      <w:r w:rsidRPr="00B53F19">
        <w:rPr>
          <w:szCs w:val="24"/>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D12FED" w:rsidRPr="00B53F19" w:rsidRDefault="00D12FED" w:rsidP="000233AA">
      <w:pPr>
        <w:pStyle w:val="af7"/>
        <w:ind w:firstLine="284"/>
        <w:jc w:val="both"/>
        <w:rPr>
          <w:b/>
          <w:szCs w:val="24"/>
        </w:rPr>
      </w:pPr>
      <w:r w:rsidRPr="00B53F19">
        <w:rPr>
          <w:b/>
          <w:szCs w:val="24"/>
        </w:rPr>
        <w:t xml:space="preserve">Раздел 2. Потребитель и закон </w:t>
      </w:r>
    </w:p>
    <w:p w:rsidR="00D12FED" w:rsidRPr="00B53F19" w:rsidRDefault="00D12FED" w:rsidP="000233AA">
      <w:pPr>
        <w:pStyle w:val="af7"/>
        <w:ind w:firstLine="284"/>
        <w:jc w:val="both"/>
        <w:rPr>
          <w:b/>
          <w:szCs w:val="24"/>
        </w:rPr>
      </w:pPr>
      <w:r w:rsidRPr="00B53F19">
        <w:rPr>
          <w:szCs w:val="24"/>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D12FED" w:rsidRPr="00B53F19" w:rsidRDefault="00D12FED" w:rsidP="000233AA">
      <w:pPr>
        <w:pStyle w:val="af7"/>
        <w:ind w:firstLine="284"/>
        <w:jc w:val="both"/>
        <w:rPr>
          <w:b/>
          <w:szCs w:val="24"/>
        </w:rPr>
      </w:pPr>
      <w:r w:rsidRPr="00B53F19">
        <w:rPr>
          <w:b/>
          <w:szCs w:val="24"/>
        </w:rPr>
        <w:t xml:space="preserve">Раздел 3. Потребитель – король на рынке </w:t>
      </w:r>
    </w:p>
    <w:p w:rsidR="00D12FED" w:rsidRPr="00B53F19" w:rsidRDefault="00D12FED" w:rsidP="000233AA">
      <w:pPr>
        <w:pStyle w:val="af7"/>
        <w:ind w:firstLine="284"/>
        <w:jc w:val="both"/>
        <w:rPr>
          <w:szCs w:val="24"/>
        </w:rPr>
      </w:pPr>
      <w:r w:rsidRPr="00B53F19">
        <w:rPr>
          <w:szCs w:val="24"/>
        </w:rPr>
        <w:t>Познавательная беседа «Что такое рынок?» Ролевая игра «Виды и способы торговли». Решение экономических задач «Дешевле только даром».</w:t>
      </w:r>
    </w:p>
    <w:p w:rsidR="00D12FED" w:rsidRPr="00B53F19" w:rsidRDefault="00D12FED" w:rsidP="000233AA">
      <w:pPr>
        <w:pStyle w:val="af7"/>
        <w:ind w:firstLine="284"/>
        <w:jc w:val="both"/>
        <w:rPr>
          <w:szCs w:val="24"/>
        </w:rPr>
      </w:pPr>
      <w:r w:rsidRPr="00B53F19">
        <w:rPr>
          <w:b/>
          <w:szCs w:val="24"/>
        </w:rPr>
        <w:t xml:space="preserve">Раздел 4. Куда уходят деньги? </w:t>
      </w:r>
    </w:p>
    <w:p w:rsidR="00D12FED" w:rsidRPr="00B53F19" w:rsidRDefault="00D12FED" w:rsidP="000233AA">
      <w:pPr>
        <w:pStyle w:val="af7"/>
        <w:ind w:firstLine="284"/>
        <w:jc w:val="both"/>
        <w:rPr>
          <w:szCs w:val="24"/>
        </w:rPr>
      </w:pPr>
      <w:r w:rsidRPr="00B53F19">
        <w:rPr>
          <w:szCs w:val="24"/>
        </w:rPr>
        <w:lastRenderedPageBreak/>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D12FED" w:rsidRPr="00B53F19" w:rsidRDefault="00D12FED" w:rsidP="000233AA">
      <w:pPr>
        <w:pStyle w:val="af7"/>
        <w:ind w:firstLine="284"/>
        <w:jc w:val="both"/>
        <w:rPr>
          <w:szCs w:val="24"/>
        </w:rPr>
      </w:pPr>
      <w:r w:rsidRPr="00B53F19">
        <w:rPr>
          <w:b/>
          <w:szCs w:val="24"/>
        </w:rPr>
        <w:t xml:space="preserve">Раздел 5. Информация для потребителя </w:t>
      </w:r>
    </w:p>
    <w:p w:rsidR="00D12FED" w:rsidRPr="00B53F19" w:rsidRDefault="00D12FED" w:rsidP="000233AA">
      <w:pPr>
        <w:pStyle w:val="af7"/>
        <w:ind w:firstLine="284"/>
        <w:jc w:val="both"/>
        <w:rPr>
          <w:b/>
          <w:szCs w:val="24"/>
        </w:rPr>
      </w:pPr>
      <w:r w:rsidRPr="00B53F19">
        <w:rPr>
          <w:szCs w:val="24"/>
        </w:rPr>
        <w:t>Мини-исследование «Источники информации». Мини-проект «Реклама и ее виды». Практическая работа «Символы на этикетках, упаковках, вкладышах».</w:t>
      </w:r>
      <w:r w:rsidRPr="00B53F19">
        <w:rPr>
          <w:b/>
          <w:szCs w:val="24"/>
        </w:rPr>
        <w:t xml:space="preserve"> </w:t>
      </w:r>
      <w:r w:rsidRPr="00B53F19">
        <w:rPr>
          <w:szCs w:val="24"/>
        </w:rPr>
        <w:t>Практическая работа «Читаем этикетки, упаковки, вкладыши». Выступления учащихся «Индекс</w:t>
      </w:r>
      <w:proofErr w:type="gramStart"/>
      <w:r w:rsidRPr="00B53F19">
        <w:rPr>
          <w:szCs w:val="24"/>
        </w:rPr>
        <w:t xml:space="preserve"> Е</w:t>
      </w:r>
      <w:proofErr w:type="gramEnd"/>
      <w:r w:rsidRPr="00B53F19">
        <w:rPr>
          <w:szCs w:val="24"/>
        </w:rPr>
        <w:t>: что он означает». Практическая работа «Классифицируем продукты, содержащие индекс</w:t>
      </w:r>
      <w:proofErr w:type="gramStart"/>
      <w:r w:rsidRPr="00B53F19">
        <w:rPr>
          <w:szCs w:val="24"/>
        </w:rPr>
        <w:t xml:space="preserve"> Е</w:t>
      </w:r>
      <w:proofErr w:type="gramEnd"/>
      <w:r w:rsidRPr="00B53F19">
        <w:rPr>
          <w:szCs w:val="24"/>
        </w:rPr>
        <w:t>».</w:t>
      </w:r>
    </w:p>
    <w:p w:rsidR="00D12FED" w:rsidRPr="00B53F19" w:rsidRDefault="00D12FED" w:rsidP="000233AA">
      <w:pPr>
        <w:pStyle w:val="af7"/>
        <w:ind w:firstLine="284"/>
        <w:jc w:val="both"/>
        <w:rPr>
          <w:b/>
          <w:szCs w:val="24"/>
        </w:rPr>
      </w:pPr>
      <w:r w:rsidRPr="00B53F19">
        <w:rPr>
          <w:b/>
          <w:szCs w:val="24"/>
        </w:rPr>
        <w:t xml:space="preserve">Раздел 6. Искусство покупать </w:t>
      </w:r>
    </w:p>
    <w:p w:rsidR="00D12FED" w:rsidRPr="00B53F19" w:rsidRDefault="00D12FED" w:rsidP="000233AA">
      <w:pPr>
        <w:pStyle w:val="af7"/>
        <w:ind w:firstLine="284"/>
        <w:jc w:val="both"/>
        <w:rPr>
          <w:b/>
          <w:szCs w:val="24"/>
        </w:rPr>
      </w:pPr>
      <w:r w:rsidRPr="00B53F19">
        <w:rPr>
          <w:szCs w:val="24"/>
        </w:rPr>
        <w:t>Практическая работа «Качество товаров». Круглый стол «Как покупать продукты питания?» Решение практических задач «Как выбирать одежду и обувь?»</w:t>
      </w:r>
      <w:r w:rsidRPr="00B53F19">
        <w:rPr>
          <w:b/>
          <w:szCs w:val="24"/>
        </w:rPr>
        <w:t xml:space="preserve"> </w:t>
      </w:r>
      <w:r w:rsidRPr="00B53F19">
        <w:rPr>
          <w:szCs w:val="24"/>
        </w:rPr>
        <w:t>Познавательная беседа</w:t>
      </w:r>
      <w:r w:rsidRPr="00B53F19">
        <w:rPr>
          <w:b/>
          <w:szCs w:val="24"/>
        </w:rPr>
        <w:t xml:space="preserve"> «</w:t>
      </w:r>
      <w:r w:rsidRPr="00B53F19">
        <w:rPr>
          <w:szCs w:val="24"/>
        </w:rPr>
        <w:t>Бытовая техника: всерьез и надолго». Круглый стол «Всегда ли товар можно обменять».</w:t>
      </w:r>
    </w:p>
    <w:p w:rsidR="00D12FED" w:rsidRPr="00B53F19" w:rsidRDefault="00D12FED" w:rsidP="000233AA">
      <w:pPr>
        <w:pStyle w:val="af7"/>
        <w:ind w:firstLine="284"/>
        <w:jc w:val="both"/>
        <w:rPr>
          <w:szCs w:val="24"/>
        </w:rPr>
      </w:pPr>
      <w:r w:rsidRPr="00B53F19">
        <w:rPr>
          <w:b/>
          <w:szCs w:val="24"/>
        </w:rPr>
        <w:t xml:space="preserve">Раздел 7. Потребительская культура в сфере услуг </w:t>
      </w:r>
    </w:p>
    <w:p w:rsidR="00D12FED" w:rsidRPr="00B53F19" w:rsidRDefault="00D12FED" w:rsidP="000233AA">
      <w:pPr>
        <w:pStyle w:val="af7"/>
        <w:ind w:firstLine="284"/>
        <w:jc w:val="both"/>
        <w:rPr>
          <w:szCs w:val="24"/>
        </w:rPr>
      </w:pPr>
      <w:r w:rsidRPr="00B53F19">
        <w:rPr>
          <w:szCs w:val="24"/>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D12FED" w:rsidRPr="00B53F19" w:rsidRDefault="00D12FED" w:rsidP="000233AA">
      <w:pPr>
        <w:pStyle w:val="af7"/>
        <w:ind w:firstLine="284"/>
        <w:jc w:val="both"/>
        <w:rPr>
          <w:szCs w:val="24"/>
        </w:rPr>
      </w:pPr>
      <w:r w:rsidRPr="00B53F19">
        <w:rPr>
          <w:b/>
          <w:szCs w:val="24"/>
        </w:rPr>
        <w:t xml:space="preserve">Раздел 8. Кто защищает права потребителей </w:t>
      </w:r>
    </w:p>
    <w:p w:rsidR="00D12FED" w:rsidRPr="00B53F19" w:rsidRDefault="00D12FED" w:rsidP="000233AA">
      <w:pPr>
        <w:pStyle w:val="af7"/>
        <w:ind w:firstLine="284"/>
        <w:jc w:val="both"/>
        <w:rPr>
          <w:szCs w:val="24"/>
        </w:rPr>
      </w:pPr>
      <w:r w:rsidRPr="00B53F19">
        <w:rPr>
          <w:szCs w:val="24"/>
        </w:rPr>
        <w:t xml:space="preserve">Познавательная беседа «Государственные органы защиты прав потребителей». Круглый стол «Общественные организации по защите прав потребителей». Правовая </w:t>
      </w:r>
      <w:proofErr w:type="gramStart"/>
      <w:r w:rsidRPr="00B53F19">
        <w:rPr>
          <w:szCs w:val="24"/>
        </w:rPr>
        <w:t>консультация</w:t>
      </w:r>
      <w:proofErr w:type="gramEnd"/>
      <w:r w:rsidRPr="00B53F19">
        <w:rPr>
          <w:szCs w:val="24"/>
        </w:rPr>
        <w:t xml:space="preserve">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D12FED" w:rsidRPr="00B53F19" w:rsidRDefault="00D12FED" w:rsidP="000233AA">
      <w:pPr>
        <w:pStyle w:val="af7"/>
        <w:ind w:firstLine="284"/>
        <w:jc w:val="both"/>
        <w:rPr>
          <w:b/>
          <w:szCs w:val="24"/>
        </w:rPr>
      </w:pPr>
      <w:r w:rsidRPr="00B53F19">
        <w:rPr>
          <w:b/>
          <w:szCs w:val="24"/>
        </w:rPr>
        <w:t>Раздел 9. Подготовка и оформление творческих исследовательских проектов учащихся</w:t>
      </w:r>
    </w:p>
    <w:p w:rsidR="00D12FED" w:rsidRPr="00B53F19" w:rsidRDefault="00D12FED" w:rsidP="000233AA">
      <w:pPr>
        <w:pStyle w:val="af7"/>
        <w:ind w:firstLine="284"/>
        <w:jc w:val="both"/>
        <w:rPr>
          <w:b/>
          <w:szCs w:val="24"/>
        </w:rPr>
      </w:pPr>
      <w:r w:rsidRPr="00B53F19">
        <w:rPr>
          <w:b/>
          <w:szCs w:val="24"/>
        </w:rPr>
        <w:t xml:space="preserve">Раздел 10. Защита проектов </w:t>
      </w:r>
    </w:p>
    <w:p w:rsidR="00D12FED" w:rsidRPr="00B53F19" w:rsidRDefault="00D12FED" w:rsidP="000233AA">
      <w:pPr>
        <w:pStyle w:val="af7"/>
        <w:ind w:firstLine="284"/>
        <w:jc w:val="both"/>
        <w:rPr>
          <w:b/>
          <w:bCs/>
          <w:color w:val="000000"/>
          <w:szCs w:val="24"/>
        </w:rPr>
      </w:pPr>
    </w:p>
    <w:p w:rsidR="00D12FED" w:rsidRPr="00B53F19" w:rsidRDefault="00D12FED" w:rsidP="000233AA">
      <w:pPr>
        <w:pStyle w:val="af7"/>
        <w:ind w:firstLine="284"/>
        <w:jc w:val="both"/>
        <w:rPr>
          <w:b/>
          <w:szCs w:val="24"/>
        </w:rPr>
      </w:pPr>
      <w:r w:rsidRPr="00B53F19">
        <w:rPr>
          <w:b/>
          <w:szCs w:val="24"/>
        </w:rPr>
        <w:t>9 класс (34 часа)</w:t>
      </w:r>
    </w:p>
    <w:p w:rsidR="00D12FED" w:rsidRPr="00B53F19" w:rsidRDefault="00D12FED" w:rsidP="000233AA">
      <w:pPr>
        <w:pStyle w:val="af7"/>
        <w:ind w:firstLine="284"/>
        <w:jc w:val="both"/>
        <w:rPr>
          <w:b/>
          <w:szCs w:val="24"/>
        </w:rPr>
      </w:pPr>
      <w:r w:rsidRPr="00B53F19">
        <w:rPr>
          <w:b/>
          <w:szCs w:val="24"/>
        </w:rPr>
        <w:t xml:space="preserve">Раздел 1. </w:t>
      </w:r>
      <w:r w:rsidRPr="00B53F19">
        <w:rPr>
          <w:b/>
          <w:bCs/>
          <w:szCs w:val="24"/>
          <w:lang w:eastAsia="ru-RU"/>
        </w:rPr>
        <w:t>Управление денежными средствами семьи</w:t>
      </w:r>
      <w:r w:rsidRPr="00B53F19">
        <w:rPr>
          <w:b/>
          <w:szCs w:val="24"/>
        </w:rPr>
        <w:t xml:space="preserve"> </w:t>
      </w:r>
    </w:p>
    <w:p w:rsidR="00D12FED" w:rsidRPr="00B53F19" w:rsidRDefault="00D12FED" w:rsidP="000233AA">
      <w:pPr>
        <w:pStyle w:val="af7"/>
        <w:ind w:firstLine="284"/>
        <w:jc w:val="both"/>
        <w:rPr>
          <w:b/>
          <w:szCs w:val="24"/>
        </w:rPr>
      </w:pPr>
      <w:r w:rsidRPr="00B53F19">
        <w:rPr>
          <w:b/>
          <w:szCs w:val="24"/>
        </w:rPr>
        <w:t>Тема 1. Происхождение денег.</w:t>
      </w:r>
    </w:p>
    <w:p w:rsidR="00D12FED" w:rsidRPr="00B53F19" w:rsidRDefault="00D12FED" w:rsidP="000233AA">
      <w:pPr>
        <w:pStyle w:val="af7"/>
        <w:ind w:firstLine="284"/>
        <w:jc w:val="both"/>
        <w:rPr>
          <w:b/>
          <w:szCs w:val="24"/>
        </w:rPr>
      </w:pPr>
      <w:r w:rsidRPr="00B53F19">
        <w:rPr>
          <w:szCs w:val="24"/>
        </w:rPr>
        <w:t>Дискуссия «Деньги: что это такое?»</w:t>
      </w:r>
      <w:r w:rsidRPr="00B53F19">
        <w:rPr>
          <w:bCs/>
          <w:szCs w:val="24"/>
          <w:lang w:eastAsia="ru-RU"/>
        </w:rPr>
        <w:t xml:space="preserve"> Аналитическая работа «Что может происходить с деньгами и как это влияет на финансы нашей семьи?»</w:t>
      </w:r>
    </w:p>
    <w:p w:rsidR="00D12FED" w:rsidRPr="00B53F19" w:rsidRDefault="00D12FED" w:rsidP="000233AA">
      <w:pPr>
        <w:pStyle w:val="af7"/>
        <w:ind w:firstLine="284"/>
        <w:jc w:val="both"/>
        <w:rPr>
          <w:b/>
          <w:szCs w:val="24"/>
        </w:rPr>
      </w:pPr>
      <w:r w:rsidRPr="00B53F19">
        <w:rPr>
          <w:b/>
          <w:bCs/>
          <w:szCs w:val="24"/>
          <w:lang w:eastAsia="ru-RU"/>
        </w:rPr>
        <w:t>Тема 2. Источники денежных средств семьи.</w:t>
      </w:r>
    </w:p>
    <w:p w:rsidR="00D12FED" w:rsidRPr="00B53F19" w:rsidRDefault="00D12FED" w:rsidP="000233AA">
      <w:pPr>
        <w:pStyle w:val="af7"/>
        <w:ind w:firstLine="284"/>
        <w:jc w:val="both"/>
        <w:rPr>
          <w:b/>
          <w:szCs w:val="24"/>
        </w:rPr>
      </w:pPr>
      <w:r w:rsidRPr="00B53F19">
        <w:rPr>
          <w:bCs/>
          <w:szCs w:val="24"/>
          <w:lang w:eastAsia="ru-RU"/>
        </w:rPr>
        <w:t xml:space="preserve">Практическая </w:t>
      </w:r>
      <w:proofErr w:type="gramStart"/>
      <w:r w:rsidRPr="00B53F19">
        <w:rPr>
          <w:bCs/>
          <w:szCs w:val="24"/>
          <w:lang w:eastAsia="ru-RU"/>
        </w:rPr>
        <w:t>работа</w:t>
      </w:r>
      <w:proofErr w:type="gramEnd"/>
      <w:r w:rsidRPr="00B53F19">
        <w:rPr>
          <w:bCs/>
          <w:szCs w:val="24"/>
          <w:lang w:eastAsia="ru-RU"/>
        </w:rPr>
        <w:t xml:space="preserve"> «Какие бывают источники доходов?»</w:t>
      </w:r>
      <w:r w:rsidRPr="00B53F19">
        <w:rPr>
          <w:b/>
          <w:szCs w:val="24"/>
        </w:rPr>
        <w:t xml:space="preserve"> </w:t>
      </w:r>
      <w:r w:rsidRPr="00B53F19">
        <w:rPr>
          <w:szCs w:val="24"/>
        </w:rPr>
        <w:t>Круглый стол</w:t>
      </w:r>
      <w:r w:rsidRPr="00B53F19">
        <w:rPr>
          <w:b/>
          <w:szCs w:val="24"/>
        </w:rPr>
        <w:t xml:space="preserve"> «</w:t>
      </w:r>
      <w:r w:rsidRPr="00B53F19">
        <w:rPr>
          <w:bCs/>
          <w:szCs w:val="24"/>
          <w:lang w:eastAsia="ru-RU"/>
        </w:rPr>
        <w:t>От чего зависят личные и семейные доходы?»</w:t>
      </w:r>
    </w:p>
    <w:p w:rsidR="00D12FED" w:rsidRPr="00B53F19" w:rsidRDefault="00D12FED" w:rsidP="000233AA">
      <w:pPr>
        <w:pStyle w:val="af7"/>
        <w:ind w:firstLine="284"/>
        <w:jc w:val="both"/>
        <w:rPr>
          <w:bCs/>
          <w:szCs w:val="24"/>
          <w:lang w:eastAsia="ru-RU"/>
        </w:rPr>
      </w:pPr>
      <w:r w:rsidRPr="00B53F19">
        <w:rPr>
          <w:b/>
          <w:bCs/>
          <w:szCs w:val="24"/>
          <w:lang w:eastAsia="ru-RU"/>
        </w:rPr>
        <w:t>Тема 3. Контроль семейных расходов.</w:t>
      </w:r>
    </w:p>
    <w:p w:rsidR="00D12FED" w:rsidRPr="00B53F19" w:rsidRDefault="00D12FED" w:rsidP="000233AA">
      <w:pPr>
        <w:pStyle w:val="af7"/>
        <w:ind w:firstLine="284"/>
        <w:jc w:val="both"/>
        <w:rPr>
          <w:b/>
          <w:szCs w:val="24"/>
        </w:rPr>
      </w:pPr>
      <w:r w:rsidRPr="00B53F19">
        <w:rPr>
          <w:bCs/>
          <w:szCs w:val="24"/>
          <w:lang w:eastAsia="ru-RU"/>
        </w:rPr>
        <w:t>Дискуссия «Как контролировать семейные расходы и зачем это делать?»</w:t>
      </w:r>
    </w:p>
    <w:p w:rsidR="00D12FED" w:rsidRPr="00B53F19" w:rsidRDefault="00D12FED" w:rsidP="000233AA">
      <w:pPr>
        <w:pStyle w:val="af7"/>
        <w:ind w:firstLine="284"/>
        <w:jc w:val="both"/>
        <w:rPr>
          <w:b/>
          <w:szCs w:val="24"/>
        </w:rPr>
      </w:pPr>
      <w:r w:rsidRPr="00B53F19">
        <w:rPr>
          <w:b/>
          <w:bCs/>
          <w:szCs w:val="24"/>
          <w:lang w:eastAsia="ru-RU"/>
        </w:rPr>
        <w:t>Тема 4. Построение семейного бюджета</w:t>
      </w:r>
    </w:p>
    <w:p w:rsidR="00D12FED" w:rsidRPr="00B53F19" w:rsidRDefault="00D12FED" w:rsidP="000233AA">
      <w:pPr>
        <w:pStyle w:val="af7"/>
        <w:ind w:firstLine="284"/>
        <w:jc w:val="both"/>
        <w:rPr>
          <w:b/>
          <w:szCs w:val="24"/>
        </w:rPr>
      </w:pPr>
      <w:r w:rsidRPr="00B53F19">
        <w:rPr>
          <w:bCs/>
          <w:szCs w:val="24"/>
          <w:lang w:eastAsia="ru-RU"/>
        </w:rPr>
        <w:t>Круглый стол «Что такое семейный бюджет и как его построить?» Практическая работа «Как оптимизировать семейный бюджет?»</w:t>
      </w:r>
    </w:p>
    <w:p w:rsidR="00D12FED" w:rsidRPr="00B53F19" w:rsidRDefault="00D12FED" w:rsidP="000233AA">
      <w:pPr>
        <w:pStyle w:val="af7"/>
        <w:ind w:firstLine="284"/>
        <w:jc w:val="both"/>
        <w:rPr>
          <w:b/>
          <w:szCs w:val="24"/>
        </w:rPr>
      </w:pPr>
      <w:r w:rsidRPr="00B53F19">
        <w:rPr>
          <w:b/>
          <w:bCs/>
          <w:szCs w:val="24"/>
          <w:lang w:eastAsia="ru-RU"/>
        </w:rPr>
        <w:t xml:space="preserve">Раздел 2. Способы повышения семейного благосостояния </w:t>
      </w:r>
    </w:p>
    <w:p w:rsidR="00D12FED" w:rsidRPr="00B53F19" w:rsidRDefault="00D12FED" w:rsidP="000233AA">
      <w:pPr>
        <w:pStyle w:val="af7"/>
        <w:ind w:firstLine="284"/>
        <w:jc w:val="both"/>
        <w:rPr>
          <w:b/>
          <w:szCs w:val="24"/>
        </w:rPr>
      </w:pPr>
      <w:r w:rsidRPr="00B53F19">
        <w:rPr>
          <w:b/>
          <w:bCs/>
          <w:szCs w:val="24"/>
          <w:lang w:eastAsia="ru-RU"/>
        </w:rPr>
        <w:t>Тема 5. Способы увеличения семейных доходов с использованием услуг финансовых организаций.</w:t>
      </w:r>
    </w:p>
    <w:p w:rsidR="00D12FED" w:rsidRPr="00B53F19" w:rsidRDefault="00D12FED" w:rsidP="000233AA">
      <w:pPr>
        <w:pStyle w:val="af7"/>
        <w:ind w:firstLine="284"/>
        <w:jc w:val="both"/>
        <w:rPr>
          <w:b/>
          <w:szCs w:val="24"/>
        </w:rPr>
      </w:pPr>
      <w:r w:rsidRPr="00B53F19">
        <w:rPr>
          <w:bCs/>
          <w:szCs w:val="24"/>
          <w:lang w:eastAsia="ru-RU"/>
        </w:rPr>
        <w:t>Мини-исследование «Для чего нужны финансовые организации?»</w:t>
      </w:r>
      <w:r w:rsidRPr="00B53F19">
        <w:rPr>
          <w:b/>
          <w:szCs w:val="24"/>
        </w:rPr>
        <w:t xml:space="preserve"> Практическая работа «</w:t>
      </w:r>
      <w:r w:rsidRPr="00B53F19">
        <w:rPr>
          <w:bCs/>
          <w:szCs w:val="24"/>
          <w:lang w:eastAsia="ru-RU"/>
        </w:rPr>
        <w:t>Как увеличить семейные расходы с использованием финансовых организаций?»</w:t>
      </w:r>
    </w:p>
    <w:p w:rsidR="00D12FED" w:rsidRPr="00B53F19" w:rsidRDefault="00D12FED" w:rsidP="000233AA">
      <w:pPr>
        <w:pStyle w:val="af7"/>
        <w:ind w:firstLine="284"/>
        <w:jc w:val="both"/>
        <w:rPr>
          <w:bCs/>
          <w:szCs w:val="24"/>
          <w:lang w:eastAsia="ru-RU"/>
        </w:rPr>
      </w:pPr>
      <w:r w:rsidRPr="00B53F19">
        <w:rPr>
          <w:b/>
          <w:bCs/>
          <w:szCs w:val="24"/>
          <w:lang w:eastAsia="ru-RU"/>
        </w:rPr>
        <w:t>Тема 6. Финансовое планирование как способ повышения благосостояния.</w:t>
      </w:r>
    </w:p>
    <w:p w:rsidR="00D12FED" w:rsidRPr="00B53F19" w:rsidRDefault="00D12FED" w:rsidP="000233AA">
      <w:pPr>
        <w:pStyle w:val="af7"/>
        <w:ind w:firstLine="284"/>
        <w:jc w:val="both"/>
        <w:rPr>
          <w:bCs/>
          <w:szCs w:val="24"/>
          <w:lang w:eastAsia="ru-RU"/>
        </w:rPr>
      </w:pPr>
      <w:r w:rsidRPr="00B53F19">
        <w:rPr>
          <w:bCs/>
          <w:szCs w:val="24"/>
          <w:lang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D12FED" w:rsidRPr="00B53F19" w:rsidRDefault="00D12FED" w:rsidP="000233AA">
      <w:pPr>
        <w:pStyle w:val="af7"/>
        <w:ind w:firstLine="284"/>
        <w:jc w:val="both"/>
        <w:rPr>
          <w:bCs/>
          <w:szCs w:val="24"/>
          <w:lang w:eastAsia="ru-RU"/>
        </w:rPr>
      </w:pPr>
      <w:r w:rsidRPr="00B53F19">
        <w:rPr>
          <w:b/>
          <w:bCs/>
          <w:szCs w:val="24"/>
          <w:lang w:eastAsia="ru-RU"/>
        </w:rPr>
        <w:t>Раздел 3. Риски в мире денег</w:t>
      </w:r>
      <w:r w:rsidRPr="00B53F19">
        <w:rPr>
          <w:b/>
          <w:szCs w:val="24"/>
        </w:rPr>
        <w:t xml:space="preserve"> </w:t>
      </w:r>
    </w:p>
    <w:p w:rsidR="00D12FED" w:rsidRPr="00B53F19" w:rsidRDefault="00D12FED" w:rsidP="000233AA">
      <w:pPr>
        <w:pStyle w:val="af7"/>
        <w:ind w:firstLine="284"/>
        <w:jc w:val="both"/>
        <w:rPr>
          <w:b/>
          <w:bCs/>
          <w:szCs w:val="24"/>
          <w:lang w:eastAsia="ru-RU"/>
        </w:rPr>
      </w:pPr>
      <w:r w:rsidRPr="00B53F19">
        <w:rPr>
          <w:b/>
          <w:bCs/>
          <w:szCs w:val="24"/>
          <w:lang w:eastAsia="ru-RU"/>
        </w:rPr>
        <w:t>Тема 7. Особые жизненные ситуации и как с ними справиться.</w:t>
      </w:r>
    </w:p>
    <w:p w:rsidR="00D12FED" w:rsidRPr="00B53F19" w:rsidRDefault="00D12FED" w:rsidP="000233AA">
      <w:pPr>
        <w:pStyle w:val="af7"/>
        <w:ind w:firstLine="284"/>
        <w:jc w:val="both"/>
        <w:rPr>
          <w:b/>
          <w:bCs/>
          <w:szCs w:val="24"/>
          <w:lang w:eastAsia="ru-RU"/>
        </w:rPr>
      </w:pPr>
      <w:r w:rsidRPr="00B53F19">
        <w:rPr>
          <w:bCs/>
          <w:szCs w:val="24"/>
          <w:lang w:eastAsia="ru-RU"/>
        </w:rPr>
        <w:t>Правовая консультация «ОЖС: рождение ребёнка, потеря кормильца».</w:t>
      </w:r>
      <w:r w:rsidRPr="00B53F19">
        <w:rPr>
          <w:b/>
          <w:bCs/>
          <w:szCs w:val="24"/>
          <w:lang w:eastAsia="ru-RU"/>
        </w:rPr>
        <w:t xml:space="preserve"> </w:t>
      </w:r>
      <w:r w:rsidRPr="00B53F19">
        <w:rPr>
          <w:bCs/>
          <w:szCs w:val="24"/>
          <w:lang w:eastAsia="ru-RU"/>
        </w:rPr>
        <w:t>Правовая консультация</w:t>
      </w:r>
      <w:r w:rsidRPr="00B53F19">
        <w:rPr>
          <w:b/>
          <w:bCs/>
          <w:szCs w:val="24"/>
          <w:lang w:eastAsia="ru-RU"/>
        </w:rPr>
        <w:t xml:space="preserve"> «</w:t>
      </w:r>
      <w:r w:rsidRPr="00B53F19">
        <w:rPr>
          <w:bCs/>
          <w:szCs w:val="24"/>
          <w:lang w:eastAsia="ru-RU"/>
        </w:rPr>
        <w:t>ОЖС: болезнь, потеря работы, природные и техногенные катастрофы».</w:t>
      </w:r>
      <w:r w:rsidRPr="00B53F19">
        <w:rPr>
          <w:b/>
          <w:bCs/>
          <w:szCs w:val="24"/>
          <w:lang w:eastAsia="ru-RU"/>
        </w:rPr>
        <w:t xml:space="preserve"> </w:t>
      </w:r>
      <w:r w:rsidRPr="00B53F19">
        <w:rPr>
          <w:bCs/>
          <w:szCs w:val="24"/>
          <w:lang w:eastAsia="ru-RU"/>
        </w:rPr>
        <w:t>Познавательная беседа</w:t>
      </w:r>
      <w:r w:rsidRPr="00B53F19">
        <w:rPr>
          <w:b/>
          <w:bCs/>
          <w:szCs w:val="24"/>
          <w:lang w:eastAsia="ru-RU"/>
        </w:rPr>
        <w:t xml:space="preserve"> «</w:t>
      </w:r>
      <w:r w:rsidRPr="00B53F19">
        <w:rPr>
          <w:bCs/>
          <w:szCs w:val="24"/>
          <w:lang w:eastAsia="ru-RU"/>
        </w:rPr>
        <w:t>Чем поможет страхование?»</w:t>
      </w:r>
    </w:p>
    <w:p w:rsidR="00D12FED" w:rsidRPr="00B53F19" w:rsidRDefault="00D12FED" w:rsidP="000233AA">
      <w:pPr>
        <w:pStyle w:val="af7"/>
        <w:ind w:firstLine="284"/>
        <w:jc w:val="both"/>
        <w:rPr>
          <w:b/>
          <w:bCs/>
          <w:szCs w:val="24"/>
          <w:lang w:eastAsia="ru-RU"/>
        </w:rPr>
      </w:pPr>
      <w:r w:rsidRPr="00B53F19">
        <w:rPr>
          <w:b/>
          <w:bCs/>
          <w:szCs w:val="24"/>
          <w:lang w:eastAsia="ru-RU"/>
        </w:rPr>
        <w:t>Тема 8. Риски в мире денег.</w:t>
      </w:r>
    </w:p>
    <w:p w:rsidR="00D12FED" w:rsidRPr="00B53F19" w:rsidRDefault="00D12FED" w:rsidP="000233AA">
      <w:pPr>
        <w:pStyle w:val="af7"/>
        <w:ind w:firstLine="284"/>
        <w:jc w:val="both"/>
        <w:rPr>
          <w:b/>
          <w:szCs w:val="24"/>
        </w:rPr>
      </w:pPr>
      <w:r w:rsidRPr="00B53F19">
        <w:rPr>
          <w:bCs/>
          <w:szCs w:val="24"/>
          <w:lang w:eastAsia="ru-RU"/>
        </w:rPr>
        <w:t xml:space="preserve">Практическая </w:t>
      </w:r>
      <w:proofErr w:type="gramStart"/>
      <w:r w:rsidRPr="00B53F19">
        <w:rPr>
          <w:bCs/>
          <w:szCs w:val="24"/>
          <w:lang w:eastAsia="ru-RU"/>
        </w:rPr>
        <w:t>работа</w:t>
      </w:r>
      <w:proofErr w:type="gramEnd"/>
      <w:r w:rsidRPr="00B53F19">
        <w:rPr>
          <w:bCs/>
          <w:szCs w:val="24"/>
          <w:lang w:eastAsia="ru-RU"/>
        </w:rPr>
        <w:t xml:space="preserve"> «Какие бывают финансовые риски?»</w:t>
      </w:r>
      <w:r w:rsidRPr="00B53F19">
        <w:rPr>
          <w:b/>
          <w:szCs w:val="24"/>
        </w:rPr>
        <w:t xml:space="preserve"> </w:t>
      </w:r>
      <w:r w:rsidRPr="00B53F19">
        <w:rPr>
          <w:szCs w:val="24"/>
        </w:rPr>
        <w:t>Познавательная беседа</w:t>
      </w:r>
      <w:r w:rsidRPr="00B53F19">
        <w:rPr>
          <w:b/>
          <w:szCs w:val="24"/>
        </w:rPr>
        <w:t xml:space="preserve"> «</w:t>
      </w:r>
      <w:r w:rsidRPr="00B53F19">
        <w:rPr>
          <w:bCs/>
          <w:szCs w:val="24"/>
          <w:lang w:eastAsia="ru-RU"/>
        </w:rPr>
        <w:t>Что такое финансовые пирамиды?»</w:t>
      </w:r>
      <w:r w:rsidRPr="00B53F19">
        <w:rPr>
          <w:b/>
          <w:szCs w:val="24"/>
        </w:rPr>
        <w:t xml:space="preserve"> </w:t>
      </w:r>
      <w:r w:rsidRPr="00B53F19">
        <w:rPr>
          <w:bCs/>
          <w:szCs w:val="24"/>
          <w:lang w:eastAsia="ru-RU"/>
        </w:rPr>
        <w:t>Осуществление проектной работы.</w:t>
      </w:r>
      <w:r w:rsidRPr="00B53F19">
        <w:rPr>
          <w:b/>
          <w:szCs w:val="24"/>
        </w:rPr>
        <w:t xml:space="preserve"> </w:t>
      </w:r>
    </w:p>
    <w:p w:rsidR="00D12FED" w:rsidRPr="00B53F19" w:rsidRDefault="00D12FED" w:rsidP="000233AA">
      <w:pPr>
        <w:pStyle w:val="af7"/>
        <w:ind w:firstLine="284"/>
        <w:jc w:val="both"/>
        <w:rPr>
          <w:bCs/>
          <w:szCs w:val="24"/>
          <w:lang w:eastAsia="ru-RU"/>
        </w:rPr>
      </w:pPr>
      <w:r w:rsidRPr="00B53F19">
        <w:rPr>
          <w:b/>
          <w:bCs/>
          <w:szCs w:val="24"/>
          <w:lang w:eastAsia="ru-RU"/>
        </w:rPr>
        <w:t>Раздел 4. Семья и финансовые организации: как сотрудничать без проблем</w:t>
      </w:r>
      <w:r w:rsidRPr="00B53F19">
        <w:rPr>
          <w:b/>
          <w:szCs w:val="24"/>
        </w:rPr>
        <w:t xml:space="preserve"> </w:t>
      </w:r>
    </w:p>
    <w:p w:rsidR="00D12FED" w:rsidRPr="00B53F19" w:rsidRDefault="00D12FED" w:rsidP="000233AA">
      <w:pPr>
        <w:pStyle w:val="af7"/>
        <w:ind w:firstLine="284"/>
        <w:jc w:val="both"/>
        <w:rPr>
          <w:b/>
          <w:bCs/>
          <w:szCs w:val="24"/>
          <w:lang w:eastAsia="ru-RU"/>
        </w:rPr>
      </w:pPr>
      <w:r w:rsidRPr="00B53F19">
        <w:rPr>
          <w:b/>
          <w:bCs/>
          <w:szCs w:val="24"/>
          <w:lang w:eastAsia="ru-RU"/>
        </w:rPr>
        <w:t>Тема 9. Банки и их роль в жизни семьи.</w:t>
      </w:r>
    </w:p>
    <w:p w:rsidR="00D12FED" w:rsidRPr="00B53F19" w:rsidRDefault="00D12FED" w:rsidP="000233AA">
      <w:pPr>
        <w:pStyle w:val="af7"/>
        <w:ind w:firstLine="284"/>
        <w:jc w:val="both"/>
        <w:rPr>
          <w:b/>
          <w:bCs/>
          <w:szCs w:val="24"/>
          <w:lang w:eastAsia="ru-RU"/>
        </w:rPr>
      </w:pPr>
      <w:r w:rsidRPr="00B53F19">
        <w:rPr>
          <w:bCs/>
          <w:szCs w:val="24"/>
          <w:lang w:eastAsia="ru-RU"/>
        </w:rPr>
        <w:lastRenderedPageBreak/>
        <w:t>Мини-проект «Что такое банк и чем он может быть вам полезен?»</w:t>
      </w:r>
      <w:r w:rsidRPr="00B53F19">
        <w:rPr>
          <w:b/>
          <w:bCs/>
          <w:szCs w:val="24"/>
          <w:lang w:eastAsia="ru-RU"/>
        </w:rPr>
        <w:t xml:space="preserve"> </w:t>
      </w:r>
      <w:r w:rsidRPr="00B53F19">
        <w:rPr>
          <w:bCs/>
          <w:szCs w:val="24"/>
          <w:lang w:eastAsia="ru-RU"/>
        </w:rPr>
        <w:t>Круглый стол</w:t>
      </w:r>
      <w:r w:rsidRPr="00B53F19">
        <w:rPr>
          <w:b/>
          <w:bCs/>
          <w:szCs w:val="24"/>
          <w:lang w:eastAsia="ru-RU"/>
        </w:rPr>
        <w:t xml:space="preserve"> «</w:t>
      </w:r>
      <w:r w:rsidRPr="00B53F19">
        <w:rPr>
          <w:bCs/>
          <w:szCs w:val="24"/>
          <w:lang w:eastAsia="ru-RU"/>
        </w:rPr>
        <w:t>Польза и риски банковских карт?»</w:t>
      </w:r>
    </w:p>
    <w:p w:rsidR="00D12FED" w:rsidRPr="00B53F19" w:rsidRDefault="00D12FED" w:rsidP="000233AA">
      <w:pPr>
        <w:pStyle w:val="af7"/>
        <w:ind w:firstLine="284"/>
        <w:jc w:val="both"/>
        <w:rPr>
          <w:b/>
          <w:bCs/>
          <w:szCs w:val="24"/>
          <w:lang w:eastAsia="ru-RU"/>
        </w:rPr>
      </w:pPr>
      <w:r w:rsidRPr="00B53F19">
        <w:rPr>
          <w:b/>
          <w:bCs/>
          <w:szCs w:val="24"/>
          <w:lang w:eastAsia="ru-RU"/>
        </w:rPr>
        <w:t>Тема 10. Собственный бизнес.</w:t>
      </w:r>
    </w:p>
    <w:p w:rsidR="00D12FED" w:rsidRPr="00B53F19" w:rsidRDefault="00D12FED" w:rsidP="000233AA">
      <w:pPr>
        <w:pStyle w:val="af7"/>
        <w:ind w:firstLine="284"/>
        <w:jc w:val="both"/>
        <w:rPr>
          <w:b/>
          <w:bCs/>
          <w:szCs w:val="24"/>
          <w:lang w:eastAsia="ru-RU"/>
        </w:rPr>
      </w:pPr>
      <w:r w:rsidRPr="00B53F19">
        <w:rPr>
          <w:bCs/>
          <w:szCs w:val="24"/>
          <w:lang w:eastAsia="ru-RU"/>
        </w:rPr>
        <w:t>Выступления учащихся «Что такое бизнес?» Мини-проект «Как создать свое дело?»</w:t>
      </w:r>
    </w:p>
    <w:p w:rsidR="00D12FED" w:rsidRPr="00B53F19" w:rsidRDefault="00D12FED" w:rsidP="000233AA">
      <w:pPr>
        <w:pStyle w:val="af7"/>
        <w:ind w:firstLine="284"/>
        <w:jc w:val="both"/>
        <w:rPr>
          <w:b/>
          <w:szCs w:val="24"/>
        </w:rPr>
      </w:pPr>
      <w:r w:rsidRPr="00B53F19">
        <w:rPr>
          <w:b/>
          <w:bCs/>
          <w:szCs w:val="24"/>
          <w:lang w:eastAsia="ru-RU"/>
        </w:rPr>
        <w:t>Тема 11. Валюта в современном мире.</w:t>
      </w:r>
    </w:p>
    <w:p w:rsidR="00D12FED" w:rsidRPr="00B53F19" w:rsidRDefault="00D12FED" w:rsidP="000233AA">
      <w:pPr>
        <w:pStyle w:val="af7"/>
        <w:ind w:firstLine="284"/>
        <w:jc w:val="both"/>
        <w:rPr>
          <w:b/>
          <w:szCs w:val="24"/>
        </w:rPr>
      </w:pPr>
      <w:r w:rsidRPr="00B53F19">
        <w:rPr>
          <w:bCs/>
          <w:szCs w:val="24"/>
          <w:lang w:eastAsia="ru-RU"/>
        </w:rPr>
        <w:t>Познавательная беседа «Что такое валютный рынок и как он устроен?»</w:t>
      </w:r>
      <w:r w:rsidRPr="00B53F19">
        <w:rPr>
          <w:b/>
          <w:szCs w:val="24"/>
        </w:rPr>
        <w:t xml:space="preserve"> </w:t>
      </w:r>
      <w:r w:rsidRPr="00B53F19">
        <w:rPr>
          <w:szCs w:val="24"/>
        </w:rPr>
        <w:t>Решение экономических задач</w:t>
      </w:r>
      <w:r w:rsidRPr="00B53F19">
        <w:rPr>
          <w:b/>
          <w:szCs w:val="24"/>
        </w:rPr>
        <w:t xml:space="preserve"> «</w:t>
      </w:r>
      <w:r w:rsidRPr="00B53F19">
        <w:rPr>
          <w:bCs/>
          <w:szCs w:val="24"/>
          <w:lang w:eastAsia="ru-RU"/>
        </w:rPr>
        <w:t>Можно ли выиграть, размещая сбережения в валюте?»</w:t>
      </w:r>
      <w:r w:rsidRPr="00B53F19">
        <w:rPr>
          <w:b/>
          <w:szCs w:val="24"/>
        </w:rPr>
        <w:t xml:space="preserve"> </w:t>
      </w:r>
      <w:r w:rsidRPr="00B53F19">
        <w:rPr>
          <w:bCs/>
          <w:szCs w:val="24"/>
          <w:lang w:eastAsia="ru-RU"/>
        </w:rPr>
        <w:t>Осуществление проектной работы.</w:t>
      </w:r>
      <w:r w:rsidRPr="00B53F19">
        <w:rPr>
          <w:b/>
          <w:szCs w:val="24"/>
        </w:rPr>
        <w:t xml:space="preserve"> </w:t>
      </w:r>
    </w:p>
    <w:p w:rsidR="00D12FED" w:rsidRPr="00B53F19" w:rsidRDefault="00D12FED" w:rsidP="000233AA">
      <w:pPr>
        <w:pStyle w:val="af7"/>
        <w:ind w:firstLine="284"/>
        <w:jc w:val="both"/>
        <w:rPr>
          <w:bCs/>
          <w:szCs w:val="24"/>
          <w:lang w:eastAsia="ru-RU"/>
        </w:rPr>
      </w:pPr>
      <w:r w:rsidRPr="00B53F19">
        <w:rPr>
          <w:b/>
          <w:bCs/>
          <w:szCs w:val="24"/>
          <w:lang w:eastAsia="ru-RU"/>
        </w:rPr>
        <w:t xml:space="preserve">Раздел 5. Человек и государство: как они взаимодействуют </w:t>
      </w:r>
    </w:p>
    <w:p w:rsidR="00D12FED" w:rsidRPr="00B53F19" w:rsidRDefault="00D12FED" w:rsidP="000233AA">
      <w:pPr>
        <w:pStyle w:val="af7"/>
        <w:ind w:firstLine="284"/>
        <w:jc w:val="both"/>
        <w:rPr>
          <w:b/>
          <w:bCs/>
          <w:szCs w:val="24"/>
          <w:lang w:eastAsia="ru-RU"/>
        </w:rPr>
      </w:pPr>
      <w:r w:rsidRPr="00B53F19">
        <w:rPr>
          <w:b/>
          <w:bCs/>
          <w:szCs w:val="24"/>
          <w:lang w:eastAsia="ru-RU"/>
        </w:rPr>
        <w:t>Тема 12. Налоги и их роль в жизни семьи.</w:t>
      </w:r>
    </w:p>
    <w:p w:rsidR="00D12FED" w:rsidRPr="00B53F19" w:rsidRDefault="00D12FED" w:rsidP="000233AA">
      <w:pPr>
        <w:pStyle w:val="af7"/>
        <w:ind w:firstLine="284"/>
        <w:jc w:val="both"/>
        <w:rPr>
          <w:b/>
          <w:bCs/>
          <w:szCs w:val="24"/>
          <w:lang w:eastAsia="ru-RU"/>
        </w:rPr>
      </w:pPr>
      <w:r w:rsidRPr="00B53F19">
        <w:rPr>
          <w:bCs/>
          <w:szCs w:val="24"/>
          <w:lang w:eastAsia="ru-RU"/>
        </w:rPr>
        <w:t xml:space="preserve">Дискуссия «Что такое налоги и зачем их платить?» Работа с </w:t>
      </w:r>
      <w:proofErr w:type="gramStart"/>
      <w:r w:rsidRPr="00B53F19">
        <w:rPr>
          <w:bCs/>
          <w:szCs w:val="24"/>
          <w:lang w:eastAsia="ru-RU"/>
        </w:rPr>
        <w:t>документами</w:t>
      </w:r>
      <w:proofErr w:type="gramEnd"/>
      <w:r w:rsidRPr="00B53F19">
        <w:rPr>
          <w:bCs/>
          <w:szCs w:val="24"/>
          <w:lang w:eastAsia="ru-RU"/>
        </w:rPr>
        <w:t xml:space="preserve"> «Какие налоги мы платим?»</w:t>
      </w:r>
    </w:p>
    <w:p w:rsidR="00D12FED" w:rsidRPr="00B53F19" w:rsidRDefault="00D12FED" w:rsidP="000233AA">
      <w:pPr>
        <w:pStyle w:val="af7"/>
        <w:ind w:firstLine="284"/>
        <w:jc w:val="both"/>
        <w:rPr>
          <w:bCs/>
          <w:szCs w:val="24"/>
          <w:lang w:eastAsia="ru-RU"/>
        </w:rPr>
      </w:pPr>
      <w:r w:rsidRPr="00B53F19">
        <w:rPr>
          <w:b/>
          <w:bCs/>
          <w:szCs w:val="24"/>
          <w:lang w:eastAsia="ru-RU"/>
        </w:rPr>
        <w:t>Тема 13. Пенсионное обеспечение и финансовое благополучие в старости.</w:t>
      </w:r>
    </w:p>
    <w:p w:rsidR="00D12FED" w:rsidRPr="00B53F19" w:rsidRDefault="00D12FED" w:rsidP="000233AA">
      <w:pPr>
        <w:pStyle w:val="af7"/>
        <w:ind w:firstLine="284"/>
        <w:jc w:val="both"/>
        <w:rPr>
          <w:bCs/>
          <w:szCs w:val="24"/>
          <w:lang w:eastAsia="ru-RU"/>
        </w:rPr>
      </w:pPr>
      <w:r w:rsidRPr="00B53F19">
        <w:rPr>
          <w:bCs/>
          <w:szCs w:val="24"/>
          <w:lang w:eastAsia="ru-RU"/>
        </w:rPr>
        <w:t>Решение экономических задач «Что такое пенсия и как сделать ее достойной?»</w:t>
      </w:r>
      <w:r w:rsidRPr="00B53F19">
        <w:rPr>
          <w:b/>
          <w:szCs w:val="24"/>
        </w:rPr>
        <w:t xml:space="preserve"> </w:t>
      </w:r>
      <w:r w:rsidRPr="00B53F19">
        <w:rPr>
          <w:bCs/>
          <w:szCs w:val="24"/>
          <w:lang w:eastAsia="ru-RU"/>
        </w:rPr>
        <w:t>Конференция по курсу «Финансовая грамотность».</w:t>
      </w:r>
    </w:p>
    <w:p w:rsidR="00D12FED" w:rsidRPr="00B53F19" w:rsidRDefault="00D12FED" w:rsidP="000233AA">
      <w:pPr>
        <w:pStyle w:val="af7"/>
        <w:ind w:firstLine="284"/>
        <w:jc w:val="both"/>
        <w:rPr>
          <w:b/>
          <w:szCs w:val="24"/>
        </w:rPr>
      </w:pPr>
    </w:p>
    <w:p w:rsidR="00D12FED" w:rsidRPr="00B53F19" w:rsidRDefault="00D12FED" w:rsidP="000233AA">
      <w:pPr>
        <w:jc w:val="center"/>
        <w:rPr>
          <w:b/>
          <w:lang w:val="en-US"/>
        </w:rPr>
      </w:pPr>
      <w:r w:rsidRPr="00B53F19">
        <w:rPr>
          <w:b/>
        </w:rPr>
        <w:t>Тематическое планирование 5 класс</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9"/>
        <w:gridCol w:w="7481"/>
        <w:gridCol w:w="950"/>
      </w:tblGrid>
      <w:tr w:rsidR="00D12FED" w:rsidRPr="00B53F19" w:rsidTr="00121FD2">
        <w:trPr>
          <w:trHeight w:val="276"/>
        </w:trPr>
        <w:tc>
          <w:tcPr>
            <w:tcW w:w="9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 xml:space="preserve">№ </w:t>
            </w:r>
            <w:proofErr w:type="spellStart"/>
            <w:proofErr w:type="gramStart"/>
            <w:r w:rsidRPr="00B53F19">
              <w:t>п</w:t>
            </w:r>
            <w:proofErr w:type="spellEnd"/>
            <w:proofErr w:type="gramEnd"/>
            <w:r w:rsidRPr="00B53F19">
              <w:t>/</w:t>
            </w:r>
            <w:proofErr w:type="spellStart"/>
            <w:r w:rsidRPr="00B53F19">
              <w:t>п</w:t>
            </w:r>
            <w:proofErr w:type="spellEnd"/>
          </w:p>
        </w:tc>
        <w:tc>
          <w:tcPr>
            <w:tcW w:w="74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Тема урока</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Кол-во часов</w:t>
            </w:r>
          </w:p>
        </w:tc>
      </w:tr>
      <w:tr w:rsidR="00D12FED" w:rsidRPr="00B53F19" w:rsidTr="00121FD2">
        <w:trPr>
          <w:trHeight w:val="276"/>
        </w:trPr>
        <w:tc>
          <w:tcPr>
            <w:tcW w:w="9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tc>
        <w:tc>
          <w:tcPr>
            <w:tcW w:w="74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tc>
        <w:tc>
          <w:tcPr>
            <w:tcW w:w="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Что такое деньги и откуда они взялись. Современные деньги России и других стран.</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Семья как потребитель.</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Хозяйственная деятельность семьи.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Потребности человека и семьи.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Элементы семейного хозяйства.</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Планирование, учет и контроль в семейном хозяйстве.</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Что такое бюджет семьи.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Что кладут в потребительскую корзину.</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Доходы и расходы семьи.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Бюджет семьи.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Ресурсосбережение основа финансового благополучия.</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Банковская карта Виды банковских карт.</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Как умно управлять своими деньгами.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Как сделать сбережения.</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Кредиты. Виды кредитов.</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Налоги.</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pStyle w:val="af0"/>
              <w:numPr>
                <w:ilvl w:val="0"/>
                <w:numId w:val="4"/>
              </w:numPr>
              <w:suppressAutoHyphens w:val="0"/>
              <w:spacing w:after="0" w:line="240" w:lineRule="auto"/>
              <w:ind w:hanging="1148"/>
              <w:contextualSpacing/>
              <w:rPr>
                <w:rFonts w:eastAsia="Times New Roman"/>
                <w:sz w:val="24"/>
                <w:szCs w:val="24"/>
              </w:rPr>
            </w:pP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Социальные пособия.</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bl>
    <w:p w:rsidR="00D12FED" w:rsidRPr="00B53F19" w:rsidRDefault="00D12FED" w:rsidP="000233AA">
      <w:pPr>
        <w:jc w:val="center"/>
        <w:rPr>
          <w:b/>
        </w:rPr>
      </w:pPr>
    </w:p>
    <w:p w:rsidR="00D12FED" w:rsidRPr="00B53F19" w:rsidRDefault="00D12FED" w:rsidP="000233AA">
      <w:pPr>
        <w:jc w:val="center"/>
        <w:rPr>
          <w:b/>
          <w:lang w:val="en-US"/>
        </w:rPr>
      </w:pPr>
      <w:r w:rsidRPr="00B53F19">
        <w:rPr>
          <w:b/>
        </w:rPr>
        <w:t>Тематическое планирование 6 класс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513"/>
        <w:gridCol w:w="1134"/>
      </w:tblGrid>
      <w:tr w:rsidR="00D12FED" w:rsidRPr="00B53F19" w:rsidTr="00121FD2">
        <w:trPr>
          <w:trHeight w:val="276"/>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 xml:space="preserve">№ </w:t>
            </w:r>
            <w:proofErr w:type="spellStart"/>
            <w:proofErr w:type="gramStart"/>
            <w:r w:rsidRPr="00B53F19">
              <w:t>п</w:t>
            </w:r>
            <w:proofErr w:type="spellEnd"/>
            <w:proofErr w:type="gramEnd"/>
            <w:r w:rsidRPr="00B53F19">
              <w:t>/</w:t>
            </w:r>
            <w:proofErr w:type="spellStart"/>
            <w:r w:rsidRPr="00B53F19">
              <w:t>п</w:t>
            </w:r>
            <w:proofErr w:type="spellEnd"/>
          </w:p>
        </w:tc>
        <w:tc>
          <w:tcPr>
            <w:tcW w:w="7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Тема урока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Кол-во часов</w:t>
            </w:r>
          </w:p>
        </w:tc>
      </w:tr>
      <w:tr w:rsidR="00D12FED" w:rsidRPr="00B53F19" w:rsidTr="00121FD2">
        <w:trPr>
          <w:trHeight w:val="276"/>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jc w:val="center"/>
            </w:pPr>
          </w:p>
        </w:tc>
        <w:tc>
          <w:tcPr>
            <w:tcW w:w="7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hanging="184"/>
              <w:jc w:val="center"/>
              <w:rPr>
                <w:lang w:val="en-US"/>
              </w:rPr>
            </w:pPr>
            <w:r w:rsidRPr="00B53F19">
              <w:rPr>
                <w:lang w:val="en-US"/>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Роль денег в нашей жизни. Современные деньги в России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hanging="184"/>
              <w:jc w:val="center"/>
              <w:rPr>
                <w:lang w:val="en-US"/>
              </w:rPr>
            </w:pPr>
            <w:r w:rsidRPr="00B53F19">
              <w:rPr>
                <w:lang w:val="en-US"/>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Ресурсосбережение  основа финансового благополучия.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hanging="184"/>
              <w:jc w:val="center"/>
              <w:rPr>
                <w:lang w:val="en-US"/>
              </w:rPr>
            </w:pPr>
            <w:r w:rsidRPr="00B53F19">
              <w:rPr>
                <w:lang w:val="en-US"/>
              </w:rPr>
              <w:t>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Финансовое благополучие семьи.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hanging="184"/>
              <w:jc w:val="center"/>
              <w:rPr>
                <w:lang w:val="en-US"/>
              </w:rPr>
            </w:pPr>
            <w:r w:rsidRPr="00B53F19">
              <w:rPr>
                <w:lang w:val="en-US"/>
              </w:rPr>
              <w:t>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Бюджет семьи.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12" w:hanging="184"/>
              <w:jc w:val="center"/>
              <w:rPr>
                <w:lang w:val="en-US"/>
              </w:rPr>
            </w:pPr>
            <w:r w:rsidRPr="00B53F19">
              <w:rPr>
                <w:lang w:val="en-US"/>
              </w:rPr>
              <w:t>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pStyle w:val="af7"/>
              <w:rPr>
                <w:szCs w:val="24"/>
              </w:rPr>
            </w:pPr>
            <w:r w:rsidRPr="00B53F19">
              <w:rPr>
                <w:szCs w:val="24"/>
              </w:rPr>
              <w:t>Понятие «Семейное хозяйство». Основные виды имущества. Что такое собственность?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hanging="184"/>
              <w:jc w:val="center"/>
              <w:rPr>
                <w:lang w:val="en-US"/>
              </w:rPr>
            </w:pPr>
            <w:r w:rsidRPr="00B53F19">
              <w:rPr>
                <w:lang w:val="en-US"/>
              </w:rPr>
              <w:t>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Потребительская корзина. Прожиточный минимум.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425" w:hanging="184"/>
              <w:jc w:val="center"/>
              <w:rPr>
                <w:lang w:val="en-US"/>
              </w:rPr>
            </w:pPr>
            <w:r w:rsidRPr="00B53F19">
              <w:rPr>
                <w:lang w:val="en-US"/>
              </w:rPr>
              <w:t>7</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Купля – продажа. Товары и услуги.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425" w:hanging="184"/>
              <w:jc w:val="center"/>
              <w:rPr>
                <w:lang w:val="en-US"/>
              </w:rPr>
            </w:pPr>
            <w:r w:rsidRPr="00B53F19">
              <w:rPr>
                <w:lang w:val="en-US"/>
              </w:rPr>
              <w:t>8</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Виды торговли. Типы магазинов.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425" w:hanging="249"/>
              <w:jc w:val="center"/>
              <w:rPr>
                <w:lang w:val="en-US"/>
              </w:rPr>
            </w:pPr>
            <w:r w:rsidRPr="00B53F19">
              <w:rPr>
                <w:lang w:val="en-US"/>
              </w:rPr>
              <w:t>9</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Рациональный бюджет школьника. Сколько стоит ученик?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425" w:hanging="250"/>
              <w:jc w:val="center"/>
              <w:rPr>
                <w:lang w:val="en-US"/>
              </w:rPr>
            </w:pPr>
            <w:r w:rsidRPr="00B53F19">
              <w:rPr>
                <w:lang w:val="en-US"/>
              </w:rPr>
              <w:t>10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Виды торговли.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425" w:hanging="250"/>
              <w:jc w:val="center"/>
              <w:rPr>
                <w:lang w:val="en-US"/>
              </w:rPr>
            </w:pPr>
            <w:r w:rsidRPr="00B53F19">
              <w:rPr>
                <w:lang w:val="en-US"/>
              </w:rPr>
              <w:t>11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Дисконтные карты. Товары потребительского назначения: длительного пользования, краткосрочного пользования и бытовые услуги.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425" w:hanging="250"/>
              <w:jc w:val="center"/>
              <w:rPr>
                <w:lang w:val="en-US"/>
              </w:rPr>
            </w:pPr>
            <w:r w:rsidRPr="00B53F19">
              <w:rPr>
                <w:lang w:val="en-US"/>
              </w:rPr>
              <w:t>12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Пластиковые карты. Правила пользования.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425" w:hanging="250"/>
              <w:jc w:val="center"/>
              <w:rPr>
                <w:lang w:val="en-US"/>
              </w:rPr>
            </w:pPr>
            <w:r w:rsidRPr="00B53F19">
              <w:rPr>
                <w:lang w:val="en-US"/>
              </w:rPr>
              <w:lastRenderedPageBreak/>
              <w:t>13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Банковский вклад. Виды банковских вкладов.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rPr>
          <w:trHeight w:val="53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425" w:hanging="250"/>
              <w:jc w:val="center"/>
              <w:rPr>
                <w:lang w:val="en-US"/>
              </w:rPr>
            </w:pPr>
            <w:r w:rsidRPr="00B53F19">
              <w:rPr>
                <w:lang w:val="en-US"/>
              </w:rPr>
              <w:t>14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Что такое пенсия.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425" w:hanging="250"/>
              <w:jc w:val="center"/>
              <w:rPr>
                <w:lang w:val="en-US"/>
              </w:rPr>
            </w:pPr>
            <w:r w:rsidRPr="00B53F19">
              <w:rPr>
                <w:lang w:val="en-US"/>
              </w:rPr>
              <w:t>15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Услуги службы занятости населению.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425" w:hanging="250"/>
              <w:jc w:val="center"/>
              <w:rPr>
                <w:lang w:val="en-US"/>
              </w:rPr>
            </w:pPr>
            <w:r w:rsidRPr="00B53F19">
              <w:rPr>
                <w:lang w:val="en-US"/>
              </w:rPr>
              <w:t>16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Налоговая система РФ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425" w:hanging="250"/>
              <w:jc w:val="center"/>
            </w:pPr>
            <w:r w:rsidRPr="00B53F19">
              <w:t>17</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Что такое финансовое мошенничество. Страховой рынок России.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bl>
    <w:p w:rsidR="00D12FED" w:rsidRPr="00B53F19" w:rsidRDefault="00D12FED" w:rsidP="000233AA">
      <w:pPr>
        <w:autoSpaceDE w:val="0"/>
        <w:autoSpaceDN w:val="0"/>
        <w:adjustRightInd w:val="0"/>
        <w:jc w:val="center"/>
        <w:rPr>
          <w:b/>
          <w:lang w:val="en-US"/>
        </w:rPr>
      </w:pPr>
    </w:p>
    <w:p w:rsidR="00D12FED" w:rsidRPr="00B53F19" w:rsidRDefault="00D12FED" w:rsidP="000233AA">
      <w:pPr>
        <w:autoSpaceDE w:val="0"/>
        <w:autoSpaceDN w:val="0"/>
        <w:adjustRightInd w:val="0"/>
        <w:jc w:val="center"/>
        <w:rPr>
          <w:color w:val="FFFFFF"/>
          <w:lang w:val="en-US"/>
        </w:rPr>
      </w:pPr>
      <w:r w:rsidRPr="00B53F19">
        <w:rPr>
          <w:b/>
        </w:rPr>
        <w:t>Тематическое планирование 7 класс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229"/>
        <w:gridCol w:w="1134"/>
      </w:tblGrid>
      <w:tr w:rsidR="00D12FED" w:rsidRPr="00B53F19" w:rsidTr="00121FD2">
        <w:trPr>
          <w:trHeight w:val="276"/>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 xml:space="preserve">№ </w:t>
            </w:r>
            <w:proofErr w:type="spellStart"/>
            <w:proofErr w:type="gramStart"/>
            <w:r w:rsidRPr="00B53F19">
              <w:t>п</w:t>
            </w:r>
            <w:proofErr w:type="spellEnd"/>
            <w:proofErr w:type="gramEnd"/>
            <w:r w:rsidRPr="00B53F19">
              <w:t>/</w:t>
            </w:r>
            <w:proofErr w:type="spellStart"/>
            <w:r w:rsidRPr="00B53F19">
              <w:t>п</w:t>
            </w:r>
            <w:proofErr w:type="spellEnd"/>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Тема урока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Кол-во часов</w:t>
            </w:r>
          </w:p>
        </w:tc>
      </w:tr>
      <w:tr w:rsidR="00D12FED" w:rsidRPr="00B53F19" w:rsidTr="00121FD2">
        <w:trPr>
          <w:trHeight w:val="276"/>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tc>
        <w:tc>
          <w:tcPr>
            <w:tcW w:w="7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425"/>
              <w:jc w:val="center"/>
            </w:pPr>
            <w:r w:rsidRPr="00B53F19">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Роль денег в нашей жизни.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425"/>
              <w:jc w:val="center"/>
            </w:pPr>
            <w:r w:rsidRPr="00B53F19">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Структура доходов семьи.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425"/>
              <w:jc w:val="center"/>
            </w:pPr>
            <w:r w:rsidRPr="00B53F19">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Зарплата как источник дохода.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425"/>
              <w:jc w:val="center"/>
            </w:pPr>
            <w:r w:rsidRPr="00B53F19">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pStyle w:val="af7"/>
              <w:rPr>
                <w:szCs w:val="24"/>
              </w:rPr>
            </w:pPr>
            <w:r w:rsidRPr="00B53F19">
              <w:rPr>
                <w:szCs w:val="24"/>
              </w:rPr>
              <w:t xml:space="preserve">Структура семейных расходов. </w:t>
            </w:r>
            <w:r w:rsidRPr="00B53F19">
              <w:rPr>
                <w:rFonts w:eastAsia="Times New Roman"/>
                <w:szCs w:val="24"/>
              </w:rPr>
              <w:t>Контроль семейных расходов.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rPr>
          <w:trHeight w:val="387"/>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jc w:val="center"/>
              <w:rPr>
                <w:lang w:val="en-US"/>
              </w:rPr>
            </w:pPr>
            <w:r w:rsidRPr="00B53F19">
              <w:t>5-6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pStyle w:val="af7"/>
              <w:rPr>
                <w:szCs w:val="24"/>
              </w:rPr>
            </w:pPr>
            <w:r w:rsidRPr="00B53F19">
              <w:rPr>
                <w:szCs w:val="24"/>
              </w:rPr>
              <w:t>Составление, анализ семейного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4</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567" w:hanging="250"/>
              <w:jc w:val="center"/>
            </w:pPr>
            <w:r w:rsidRPr="00B53F19">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pStyle w:val="af7"/>
              <w:rPr>
                <w:szCs w:val="24"/>
              </w:rPr>
            </w:pPr>
            <w:r w:rsidRPr="00B53F19">
              <w:rPr>
                <w:szCs w:val="24"/>
              </w:rPr>
              <w:t xml:space="preserve">Что такое финансовое </w:t>
            </w:r>
            <w:proofErr w:type="spellStart"/>
            <w:r w:rsidRPr="00B53F19">
              <w:rPr>
                <w:szCs w:val="24"/>
              </w:rPr>
              <w:t>мошеничество</w:t>
            </w:r>
            <w:proofErr w:type="spellEnd"/>
            <w:r w:rsidRPr="00B53F19">
              <w:rPr>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567" w:hanging="250"/>
              <w:jc w:val="center"/>
            </w:pPr>
            <w:r w:rsidRPr="00B53F19">
              <w:t>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pStyle w:val="af7"/>
              <w:rPr>
                <w:szCs w:val="24"/>
              </w:rPr>
            </w:pPr>
            <w:r w:rsidRPr="00B53F19">
              <w:rPr>
                <w:szCs w:val="24"/>
              </w:rPr>
              <w:t>Фальшивые деньги.  Тест.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567" w:hanging="250"/>
              <w:jc w:val="center"/>
            </w:pPr>
            <w:r w:rsidRPr="00B53F19">
              <w:t>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Кредиты. Виды кредитов.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567" w:hanging="250"/>
              <w:jc w:val="center"/>
            </w:pPr>
            <w:r w:rsidRPr="00B53F19">
              <w:t>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roofErr w:type="spellStart"/>
            <w:r w:rsidRPr="00B53F19">
              <w:t>Микрофинансированнные</w:t>
            </w:r>
            <w:proofErr w:type="spellEnd"/>
            <w:r w:rsidRPr="00B53F19">
              <w:t xml:space="preserve"> кооперативы.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567" w:hanging="250"/>
              <w:jc w:val="center"/>
            </w:pPr>
            <w:r w:rsidRPr="00B53F19">
              <w:t>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roofErr w:type="spellStart"/>
            <w:r w:rsidRPr="00B53F19">
              <w:t>Банковска</w:t>
            </w:r>
            <w:proofErr w:type="spellEnd"/>
            <w:r w:rsidRPr="00B53F19">
              <w:t xml:space="preserve"> карта.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567" w:hanging="250"/>
              <w:jc w:val="center"/>
            </w:pPr>
            <w:r w:rsidRPr="00B53F19">
              <w:t>12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Кредитная карта.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567" w:hanging="250"/>
              <w:jc w:val="center"/>
            </w:pPr>
            <w:r w:rsidRPr="00B53F19">
              <w:t>13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pStyle w:val="af4"/>
              <w:spacing w:before="0" w:after="0"/>
              <w:rPr>
                <w:lang w:eastAsia="en-US"/>
              </w:rPr>
            </w:pPr>
            <w:r w:rsidRPr="00B53F19">
              <w:rPr>
                <w:lang w:eastAsia="en-US"/>
              </w:rPr>
              <w:t>Возможности банковской карты.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567" w:hanging="391"/>
              <w:jc w:val="center"/>
            </w:pPr>
            <w:r w:rsidRPr="00B53F19">
              <w:t>14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Социальные службы.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567" w:hanging="391"/>
              <w:jc w:val="center"/>
            </w:pPr>
            <w:r w:rsidRPr="00B53F19">
              <w:t>15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Пенсионная система РФ.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567" w:hanging="391"/>
              <w:jc w:val="center"/>
            </w:pPr>
            <w:r w:rsidRPr="00B53F19">
              <w:t>16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Налоговая система РФ.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4" w:hanging="34"/>
              <w:jc w:val="center"/>
            </w:pPr>
            <w:r w:rsidRPr="00B53F19">
              <w:t>17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Итоговая работа по курсу Финансовая грамотность. Тест.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bl>
    <w:p w:rsidR="00D12FED" w:rsidRPr="00B53F19" w:rsidRDefault="00D12FED" w:rsidP="000233AA">
      <w:pPr>
        <w:tabs>
          <w:tab w:val="left" w:pos="284"/>
        </w:tabs>
      </w:pPr>
    </w:p>
    <w:p w:rsidR="00D12FED" w:rsidRPr="00B53F19" w:rsidRDefault="00D12FED" w:rsidP="000233AA">
      <w:pPr>
        <w:tabs>
          <w:tab w:val="left" w:pos="284"/>
        </w:tabs>
        <w:jc w:val="center"/>
        <w:rPr>
          <w:b/>
          <w:lang w:val="en-US"/>
        </w:rPr>
      </w:pPr>
      <w:r w:rsidRPr="00B53F19">
        <w:rPr>
          <w:b/>
        </w:rPr>
        <w:t>Тематическое планирование 8 класс</w:t>
      </w: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229"/>
        <w:gridCol w:w="1080"/>
      </w:tblGrid>
      <w:tr w:rsidR="00D12FED" w:rsidRPr="00B53F19" w:rsidTr="00121FD2">
        <w:trPr>
          <w:trHeight w:val="276"/>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tabs>
                <w:tab w:val="left" w:pos="284"/>
              </w:tabs>
              <w:ind w:firstLine="142"/>
              <w:jc w:val="center"/>
            </w:pPr>
            <w:r w:rsidRPr="00B53F19">
              <w:t xml:space="preserve">№ </w:t>
            </w:r>
            <w:proofErr w:type="spellStart"/>
            <w:proofErr w:type="gramStart"/>
            <w:r w:rsidRPr="00B53F19">
              <w:t>п</w:t>
            </w:r>
            <w:proofErr w:type="spellEnd"/>
            <w:proofErr w:type="gramEnd"/>
            <w:r w:rsidRPr="00B53F19">
              <w:t>/</w:t>
            </w:r>
            <w:proofErr w:type="spellStart"/>
            <w:r w:rsidRPr="00B53F19">
              <w:t>п</w:t>
            </w:r>
            <w:proofErr w:type="spellEnd"/>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tabs>
                <w:tab w:val="left" w:pos="284"/>
              </w:tabs>
              <w:ind w:firstLine="142"/>
              <w:jc w:val="center"/>
            </w:pPr>
            <w:r w:rsidRPr="00B53F19">
              <w:t>Тема урока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tabs>
                <w:tab w:val="left" w:pos="284"/>
              </w:tabs>
              <w:ind w:firstLine="142"/>
              <w:jc w:val="center"/>
            </w:pPr>
            <w:r w:rsidRPr="00B53F19">
              <w:t>Кол-во часов</w:t>
            </w:r>
          </w:p>
        </w:tc>
      </w:tr>
      <w:tr w:rsidR="00D12FED" w:rsidRPr="00B53F19" w:rsidTr="00121FD2">
        <w:trPr>
          <w:trHeight w:val="276"/>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firstLine="142"/>
            </w:pPr>
          </w:p>
        </w:tc>
        <w:tc>
          <w:tcPr>
            <w:tcW w:w="7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firstLine="142"/>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firstLine="142"/>
            </w:pP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tabs>
                <w:tab w:val="left" w:pos="284"/>
              </w:tabs>
            </w:pPr>
            <w:r w:rsidRPr="00B53F19">
              <w:t>Деньги. Виды денег.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rPr>
          <w:trHeight w:val="33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252" w:right="54" w:hanging="32"/>
              <w:jc w:val="center"/>
            </w:pPr>
            <w:r w:rsidRPr="00B53F19">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tabs>
                <w:tab w:val="left" w:pos="284"/>
              </w:tabs>
            </w:pPr>
            <w:r w:rsidRPr="00B53F19">
              <w:t>Банки. История развития банков.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tabs>
                <w:tab w:val="left" w:pos="284"/>
              </w:tabs>
            </w:pPr>
            <w:r w:rsidRPr="00B53F19">
              <w:t>Денежные переводы, счета и вклады. Тест.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tabs>
                <w:tab w:val="left" w:pos="284"/>
              </w:tabs>
            </w:pPr>
            <w:r w:rsidRPr="00B53F19">
              <w:t>Кредитные продукты.</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tabs>
                <w:tab w:val="left" w:pos="284"/>
              </w:tabs>
            </w:pPr>
            <w:r w:rsidRPr="00B53F19">
              <w:t>Виды кредитов и их свойства.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pStyle w:val="af7"/>
              <w:tabs>
                <w:tab w:val="left" w:pos="284"/>
              </w:tabs>
              <w:rPr>
                <w:szCs w:val="24"/>
              </w:rPr>
            </w:pPr>
            <w:r w:rsidRPr="00B53F19">
              <w:rPr>
                <w:szCs w:val="24"/>
              </w:rPr>
              <w:t>Безналичные переводы и платежи, способы их осуществления. Электронные деньги.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tabs>
                <w:tab w:val="left" w:pos="284"/>
              </w:tabs>
            </w:pPr>
            <w:r w:rsidRPr="00B53F19">
              <w:t>Что такое кредитная история.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tabs>
                <w:tab w:val="left" w:pos="284"/>
              </w:tabs>
            </w:pPr>
            <w:proofErr w:type="spellStart"/>
            <w:r w:rsidRPr="00B53F19">
              <w:t>Микрофинансовые</w:t>
            </w:r>
            <w:proofErr w:type="spellEnd"/>
            <w:r w:rsidRPr="00B53F19">
              <w:t xml:space="preserve"> организации.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pStyle w:val="af7"/>
              <w:tabs>
                <w:tab w:val="left" w:pos="284"/>
              </w:tabs>
              <w:rPr>
                <w:szCs w:val="24"/>
              </w:rPr>
            </w:pPr>
            <w:r w:rsidRPr="00B53F19">
              <w:rPr>
                <w:szCs w:val="24"/>
              </w:rPr>
              <w:t>Инфляция. Причины и последствия.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tabs>
                <w:tab w:val="left" w:pos="284"/>
              </w:tabs>
            </w:pPr>
            <w:r w:rsidRPr="00B53F19">
              <w:t>Что такое страхование, как оно работает.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pStyle w:val="af7"/>
              <w:tabs>
                <w:tab w:val="left" w:pos="284"/>
              </w:tabs>
              <w:rPr>
                <w:szCs w:val="24"/>
              </w:rPr>
            </w:pPr>
            <w:r w:rsidRPr="00B53F19">
              <w:rPr>
                <w:szCs w:val="24"/>
              </w:rPr>
              <w:t>Мошенничество на финансовых рынках.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12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tabs>
                <w:tab w:val="left" w:pos="284"/>
              </w:tabs>
            </w:pPr>
            <w:r w:rsidRPr="00B53F19">
              <w:t>Права потребителя. Федеральный Закон "О защите прав потребителей".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13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tabs>
                <w:tab w:val="left" w:pos="284"/>
              </w:tabs>
            </w:pPr>
            <w:r w:rsidRPr="00B53F19">
              <w:t>Личный и семейный бюджет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14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tabs>
                <w:tab w:val="left" w:pos="284"/>
              </w:tabs>
            </w:pPr>
            <w:r w:rsidRPr="00B53F19">
              <w:t>Цели планирования составление плана.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15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tabs>
                <w:tab w:val="left" w:pos="284"/>
              </w:tabs>
              <w:ind w:firstLine="142"/>
            </w:pPr>
            <w:r w:rsidRPr="00B53F19">
              <w:t>Информационное общество. Портал государственных услуг.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rPr>
          <w:trHeight w:val="438"/>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16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pStyle w:val="af4"/>
              <w:tabs>
                <w:tab w:val="left" w:pos="284"/>
              </w:tabs>
              <w:spacing w:before="0" w:after="0"/>
              <w:ind w:firstLine="142"/>
            </w:pPr>
            <w:r w:rsidRPr="00B53F19">
              <w:t>Подоходный налог. Налог на имущество.</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tabs>
                <w:tab w:val="left" w:pos="284"/>
              </w:tabs>
              <w:ind w:left="360" w:hanging="32"/>
              <w:jc w:val="center"/>
            </w:pPr>
            <w:r w:rsidRPr="00B53F19">
              <w:t>17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pStyle w:val="af4"/>
              <w:tabs>
                <w:tab w:val="left" w:pos="284"/>
              </w:tabs>
              <w:spacing w:before="0" w:after="0"/>
              <w:ind w:firstLine="142"/>
            </w:pPr>
            <w:r w:rsidRPr="00B53F19">
              <w:t>Государственное пенсионное страхование. Негосударственные пенсионные фонды: как с ними работать?</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t>2</w:t>
            </w:r>
          </w:p>
        </w:tc>
      </w:tr>
    </w:tbl>
    <w:p w:rsidR="00D12FED" w:rsidRPr="00B53F19" w:rsidRDefault="00D12FED" w:rsidP="000233AA"/>
    <w:p w:rsidR="00D12FED" w:rsidRPr="00B53F19" w:rsidRDefault="00D12FED" w:rsidP="000233AA">
      <w:pPr>
        <w:jc w:val="center"/>
        <w:rPr>
          <w:b/>
          <w:lang w:val="en-US"/>
        </w:rPr>
      </w:pPr>
      <w:r w:rsidRPr="00B53F19">
        <w:rPr>
          <w:b/>
        </w:rPr>
        <w:t>Тематическое планирование 9 класс</w:t>
      </w: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229"/>
        <w:gridCol w:w="1080"/>
      </w:tblGrid>
      <w:tr w:rsidR="00D12FED" w:rsidRPr="00B53F19" w:rsidTr="00121FD2">
        <w:trPr>
          <w:trHeight w:val="276"/>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 xml:space="preserve">№ </w:t>
            </w:r>
            <w:proofErr w:type="spellStart"/>
            <w:proofErr w:type="gramStart"/>
            <w:r w:rsidRPr="00B53F19">
              <w:t>п</w:t>
            </w:r>
            <w:proofErr w:type="spellEnd"/>
            <w:proofErr w:type="gramEnd"/>
            <w:r w:rsidRPr="00B53F19">
              <w:t>/</w:t>
            </w:r>
            <w:proofErr w:type="spellStart"/>
            <w:r w:rsidRPr="00B53F19">
              <w:t>п</w:t>
            </w:r>
            <w:proofErr w:type="spellEnd"/>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Тема урока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 xml:space="preserve">Кол-во </w:t>
            </w:r>
            <w:r w:rsidRPr="00B53F19">
              <w:lastRenderedPageBreak/>
              <w:t>часов</w:t>
            </w:r>
          </w:p>
        </w:tc>
      </w:tr>
      <w:tr w:rsidR="00D12FED" w:rsidRPr="00B53F19" w:rsidTr="00121FD2">
        <w:trPr>
          <w:trHeight w:val="276"/>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tc>
        <w:tc>
          <w:tcPr>
            <w:tcW w:w="7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lastRenderedPageBreak/>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Современные деньги России и других стран.</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2-3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Практическая работа. Деньги. Тест.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Структура доходов семьи.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Зарплата как источник дохода.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roofErr w:type="gramStart"/>
            <w:r w:rsidRPr="00B53F19">
              <w:t>Безработица</w:t>
            </w:r>
            <w:proofErr w:type="gramEnd"/>
            <w:r w:rsidRPr="00B53F19">
              <w:t xml:space="preserve">: почему она возникает и </w:t>
            </w:r>
            <w:proofErr w:type="gramStart"/>
            <w:r w:rsidRPr="00B53F19">
              <w:t>какой</w:t>
            </w:r>
            <w:proofErr w:type="gramEnd"/>
            <w:r w:rsidRPr="00B53F19">
              <w:t xml:space="preserve"> бывает. Как получить пособие по безработице и кому оно полагается в России.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Структура семейных расходов.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Контроль семейных расходов.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Практическая работа.  Контроль семейных расходов.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Что такое семейный бюджет.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Как составить финансовый план семьи – семейный бюджет.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12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Составление, семейного бюджета.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13-14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Практическая работа. Составление, семейного бюджета.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2</w:t>
            </w:r>
          </w:p>
        </w:tc>
      </w:tr>
      <w:tr w:rsidR="00D12FED" w:rsidRPr="00B53F19" w:rsidTr="00121FD2">
        <w:trPr>
          <w:trHeight w:val="455"/>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15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Практическая работа. Составление бюджета семьи. Зачёт.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16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Что такое финансовое мошенничество.</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17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Фальшивые деньги. Тест.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18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Что такое пенсия.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19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Пенсионное законодательство Российской Федерации. Как определить размер будущей пенсии.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20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Банки и их функции.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21-22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Договор банковского вклада и банковского счёта.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23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Банковский кредит и условия его предоставления.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24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Банковские карты. Виды банковских карт.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25-26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 xml:space="preserve">Практическая работа. Банковские карты.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2</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27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Практическая работа. Банковские карты.  Зачет.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28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Налог. Какие налоги вам предстоит платить.</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29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Практическая работа. Налог. Тест.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30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Информационное общество. Портал государственных услуг.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31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Простые правила похода в магазин. Практическая работа. Правила похода в магазин.</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32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Защита прав потребителя при расчётах за товары и услуги.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33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Что нужно знать при оформлении на работу.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r w:rsidR="00D12FED" w:rsidRPr="00B53F19" w:rsidTr="00121FD2">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FED" w:rsidRPr="00B53F19" w:rsidRDefault="00D12FED" w:rsidP="000233AA">
            <w:pPr>
              <w:ind w:left="360"/>
            </w:pPr>
            <w:r w:rsidRPr="00B53F19">
              <w:t>34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r w:rsidRPr="00B53F19">
              <w:t>Практическая работа. Финансовая грамотность. Зачёт.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12FED" w:rsidRPr="00B53F19" w:rsidRDefault="00D12FED" w:rsidP="000233AA">
            <w:pPr>
              <w:jc w:val="center"/>
            </w:pPr>
            <w:r w:rsidRPr="00B53F19">
              <w:t>1</w:t>
            </w:r>
          </w:p>
        </w:tc>
      </w:tr>
    </w:tbl>
    <w:p w:rsidR="00D12FED" w:rsidRDefault="00D12FED" w:rsidP="000233AA">
      <w:pPr>
        <w:rPr>
          <w:b/>
        </w:rPr>
      </w:pPr>
    </w:p>
    <w:p w:rsidR="00D12FED" w:rsidRPr="00C624D2" w:rsidRDefault="00D12FED" w:rsidP="000233AA">
      <w:pPr>
        <w:jc w:val="center"/>
      </w:pPr>
      <w:r>
        <w:rPr>
          <w:b/>
        </w:rPr>
        <w:br w:type="page"/>
      </w:r>
      <w:r w:rsidR="000233AA" w:rsidRPr="00C624D2">
        <w:lastRenderedPageBreak/>
        <w:t xml:space="preserve"> </w:t>
      </w:r>
    </w:p>
    <w:p w:rsidR="006F37EF" w:rsidRDefault="006F37EF" w:rsidP="000233AA">
      <w:pPr>
        <w:pStyle w:val="Style13"/>
        <w:widowControl/>
        <w:tabs>
          <w:tab w:val="left" w:pos="10320"/>
        </w:tabs>
        <w:spacing w:line="240" w:lineRule="auto"/>
        <w:jc w:val="both"/>
        <w:rPr>
          <w:b/>
          <w:sz w:val="28"/>
          <w:szCs w:val="28"/>
        </w:rPr>
      </w:pPr>
    </w:p>
    <w:sectPr w:rsidR="006F37EF" w:rsidSect="00D12FED">
      <w:pgSz w:w="11906" w:h="16838"/>
      <w:pgMar w:top="851"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86"/>
        </w:tabs>
        <w:ind w:left="786"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0"/>
        </w:tabs>
        <w:ind w:left="786" w:hanging="360"/>
      </w:pPr>
      <w:rPr>
        <w:rFonts w:ascii="Courier New" w:hAnsi="Courier New"/>
      </w:rPr>
    </w:lvl>
  </w:abstractNum>
  <w:abstractNum w:abstractNumId="2">
    <w:nsid w:val="00000004"/>
    <w:multiLevelType w:val="multilevel"/>
    <w:tmpl w:val="00000004"/>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5">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11"/>
    <w:lvl w:ilvl="0">
      <w:start w:val="1"/>
      <w:numFmt w:val="decimal"/>
      <w:lvlText w:val="%1."/>
      <w:lvlJc w:val="left"/>
      <w:pPr>
        <w:tabs>
          <w:tab w:val="num" w:pos="0"/>
        </w:tabs>
        <w:ind w:left="720" w:hanging="360"/>
      </w:pPr>
    </w:lvl>
  </w:abstractNum>
  <w:abstractNum w:abstractNumId="7">
    <w:nsid w:val="00000009"/>
    <w:multiLevelType w:val="singleLevel"/>
    <w:tmpl w:val="00000009"/>
    <w:name w:val="WW8Num12"/>
    <w:lvl w:ilvl="0">
      <w:start w:val="1"/>
      <w:numFmt w:val="decimal"/>
      <w:lvlText w:val="%1."/>
      <w:lvlJc w:val="left"/>
      <w:pPr>
        <w:tabs>
          <w:tab w:val="num" w:pos="0"/>
        </w:tabs>
        <w:ind w:left="1080" w:hanging="360"/>
      </w:pPr>
    </w:lvl>
  </w:abstractNum>
  <w:abstractNum w:abstractNumId="8">
    <w:nsid w:val="0000000A"/>
    <w:multiLevelType w:val="singleLevel"/>
    <w:tmpl w:val="0000000A"/>
    <w:name w:val="WW8Num13"/>
    <w:lvl w:ilvl="0">
      <w:start w:val="1"/>
      <w:numFmt w:val="decimal"/>
      <w:lvlText w:val="%1."/>
      <w:lvlJc w:val="left"/>
      <w:pPr>
        <w:tabs>
          <w:tab w:val="num" w:pos="0"/>
        </w:tabs>
        <w:ind w:left="1004" w:hanging="360"/>
      </w:pPr>
    </w:lvl>
  </w:abstractNum>
  <w:abstractNum w:abstractNumId="9">
    <w:nsid w:val="0000000B"/>
    <w:multiLevelType w:val="singleLevel"/>
    <w:tmpl w:val="0000000B"/>
    <w:name w:val="WW8Num14"/>
    <w:lvl w:ilvl="0">
      <w:start w:val="1"/>
      <w:numFmt w:val="bullet"/>
      <w:lvlText w:val="­"/>
      <w:lvlJc w:val="left"/>
      <w:pPr>
        <w:tabs>
          <w:tab w:val="num" w:pos="0"/>
        </w:tabs>
        <w:ind w:left="1429" w:hanging="360"/>
      </w:pPr>
      <w:rPr>
        <w:rFonts w:ascii="Courier New" w:hAnsi="Courier New"/>
      </w:rPr>
    </w:lvl>
  </w:abstractNum>
  <w:abstractNum w:abstractNumId="10">
    <w:nsid w:val="0000000C"/>
    <w:multiLevelType w:val="singleLevel"/>
    <w:tmpl w:val="0000000C"/>
    <w:name w:val="WW8Num15"/>
    <w:lvl w:ilvl="0">
      <w:start w:val="1"/>
      <w:numFmt w:val="decimal"/>
      <w:lvlText w:val="%1."/>
      <w:lvlJc w:val="left"/>
      <w:pPr>
        <w:tabs>
          <w:tab w:val="num" w:pos="0"/>
        </w:tabs>
        <w:ind w:left="360" w:hanging="360"/>
      </w:pPr>
    </w:lvl>
  </w:abstractNum>
  <w:abstractNum w:abstractNumId="11">
    <w:nsid w:val="0000000D"/>
    <w:multiLevelType w:val="singleLevel"/>
    <w:tmpl w:val="0000000D"/>
    <w:name w:val="WW8Num16"/>
    <w:lvl w:ilvl="0">
      <w:start w:val="1"/>
      <w:numFmt w:val="bullet"/>
      <w:lvlText w:val=""/>
      <w:lvlJc w:val="left"/>
      <w:pPr>
        <w:tabs>
          <w:tab w:val="num" w:pos="0"/>
        </w:tabs>
        <w:ind w:left="720" w:hanging="360"/>
      </w:pPr>
      <w:rPr>
        <w:rFonts w:ascii="Symbol" w:hAnsi="Symbol"/>
      </w:rPr>
    </w:lvl>
  </w:abstractNum>
  <w:abstractNum w:abstractNumId="12">
    <w:nsid w:val="0000000E"/>
    <w:multiLevelType w:val="singleLevel"/>
    <w:tmpl w:val="0000000E"/>
    <w:name w:val="WW8Num19"/>
    <w:lvl w:ilvl="0">
      <w:start w:val="1"/>
      <w:numFmt w:val="bullet"/>
      <w:lvlText w:val=""/>
      <w:lvlJc w:val="left"/>
      <w:pPr>
        <w:tabs>
          <w:tab w:val="num" w:pos="360"/>
        </w:tabs>
        <w:ind w:left="360" w:hanging="360"/>
      </w:pPr>
      <w:rPr>
        <w:rFonts w:ascii="Symbol" w:hAnsi="Symbol"/>
      </w:rPr>
    </w:lvl>
  </w:abstractNum>
  <w:abstractNum w:abstractNumId="13">
    <w:nsid w:val="0000000F"/>
    <w:multiLevelType w:val="singleLevel"/>
    <w:tmpl w:val="0000000F"/>
    <w:name w:val="WW8Num20"/>
    <w:lvl w:ilvl="0">
      <w:start w:val="1"/>
      <w:numFmt w:val="bullet"/>
      <w:lvlText w:val=""/>
      <w:lvlJc w:val="left"/>
      <w:pPr>
        <w:tabs>
          <w:tab w:val="num" w:pos="360"/>
        </w:tabs>
        <w:ind w:left="360" w:hanging="360"/>
      </w:pPr>
      <w:rPr>
        <w:rFonts w:ascii="Symbol" w:hAnsi="Symbol"/>
      </w:rPr>
    </w:lvl>
  </w:abstractNum>
  <w:abstractNum w:abstractNumId="14">
    <w:nsid w:val="00000010"/>
    <w:multiLevelType w:val="singleLevel"/>
    <w:tmpl w:val="00000010"/>
    <w:name w:val="WW8Num23"/>
    <w:lvl w:ilvl="0">
      <w:start w:val="1"/>
      <w:numFmt w:val="bullet"/>
      <w:lvlText w:val=""/>
      <w:lvlJc w:val="left"/>
      <w:pPr>
        <w:tabs>
          <w:tab w:val="num" w:pos="360"/>
        </w:tabs>
        <w:ind w:left="360" w:hanging="360"/>
      </w:pPr>
      <w:rPr>
        <w:rFonts w:ascii="Symbol" w:hAnsi="Symbol"/>
      </w:rPr>
    </w:lvl>
  </w:abstractNum>
  <w:abstractNum w:abstractNumId="15">
    <w:nsid w:val="00000011"/>
    <w:multiLevelType w:val="singleLevel"/>
    <w:tmpl w:val="00000011"/>
    <w:name w:val="WW8Num24"/>
    <w:lvl w:ilvl="0">
      <w:start w:val="1"/>
      <w:numFmt w:val="bullet"/>
      <w:lvlText w:val=""/>
      <w:lvlJc w:val="left"/>
      <w:pPr>
        <w:tabs>
          <w:tab w:val="num" w:pos="360"/>
        </w:tabs>
        <w:ind w:left="360" w:hanging="360"/>
      </w:pPr>
      <w:rPr>
        <w:rFonts w:ascii="Symbol" w:hAnsi="Symbol"/>
      </w:rPr>
    </w:lvl>
  </w:abstractNum>
  <w:abstractNum w:abstractNumId="16">
    <w:nsid w:val="00000012"/>
    <w:multiLevelType w:val="singleLevel"/>
    <w:tmpl w:val="00000012"/>
    <w:name w:val="WW8Num25"/>
    <w:lvl w:ilvl="0">
      <w:start w:val="1"/>
      <w:numFmt w:val="bullet"/>
      <w:lvlText w:val=""/>
      <w:lvlJc w:val="left"/>
      <w:pPr>
        <w:tabs>
          <w:tab w:val="num" w:pos="360"/>
        </w:tabs>
        <w:ind w:left="360" w:hanging="360"/>
      </w:pPr>
      <w:rPr>
        <w:rFonts w:ascii="Symbol" w:hAnsi="Symbol"/>
      </w:rPr>
    </w:lvl>
  </w:abstractNum>
  <w:abstractNum w:abstractNumId="17">
    <w:nsid w:val="00000013"/>
    <w:multiLevelType w:val="singleLevel"/>
    <w:tmpl w:val="00000013"/>
    <w:name w:val="WW8Num32"/>
    <w:lvl w:ilvl="0">
      <w:start w:val="1"/>
      <w:numFmt w:val="bullet"/>
      <w:lvlText w:val=""/>
      <w:lvlJc w:val="left"/>
      <w:pPr>
        <w:tabs>
          <w:tab w:val="num" w:pos="0"/>
        </w:tabs>
        <w:ind w:left="754" w:hanging="360"/>
      </w:pPr>
      <w:rPr>
        <w:rFonts w:ascii="Symbol" w:hAnsi="Symbol"/>
      </w:rPr>
    </w:lvl>
  </w:abstractNum>
  <w:abstractNum w:abstractNumId="18">
    <w:nsid w:val="00000014"/>
    <w:multiLevelType w:val="singleLevel"/>
    <w:tmpl w:val="00000014"/>
    <w:name w:val="WW8Num33"/>
    <w:lvl w:ilvl="0">
      <w:start w:val="2"/>
      <w:numFmt w:val="decimal"/>
      <w:lvlText w:val="%1."/>
      <w:lvlJc w:val="left"/>
      <w:pPr>
        <w:tabs>
          <w:tab w:val="num" w:pos="0"/>
        </w:tabs>
        <w:ind w:left="0" w:firstLine="0"/>
      </w:pPr>
      <w:rPr>
        <w:rFonts w:ascii="Times New Roman" w:hAnsi="Times New Roman" w:cs="Times New Roman"/>
      </w:rPr>
    </w:lvl>
  </w:abstractNum>
  <w:abstractNum w:abstractNumId="19">
    <w:nsid w:val="00000015"/>
    <w:multiLevelType w:val="singleLevel"/>
    <w:tmpl w:val="00000015"/>
    <w:name w:val="WW8Num34"/>
    <w:lvl w:ilvl="0">
      <w:start w:val="1"/>
      <w:numFmt w:val="bullet"/>
      <w:lvlText w:val=""/>
      <w:lvlJc w:val="left"/>
      <w:pPr>
        <w:tabs>
          <w:tab w:val="num" w:pos="360"/>
        </w:tabs>
        <w:ind w:left="360" w:hanging="360"/>
      </w:pPr>
      <w:rPr>
        <w:rFonts w:ascii="Symbol" w:hAnsi="Symbol"/>
      </w:rPr>
    </w:lvl>
  </w:abstractNum>
  <w:abstractNum w:abstractNumId="20">
    <w:nsid w:val="00000016"/>
    <w:multiLevelType w:val="singleLevel"/>
    <w:tmpl w:val="00000016"/>
    <w:name w:val="WW8Num37"/>
    <w:lvl w:ilvl="0">
      <w:start w:val="1"/>
      <w:numFmt w:val="bullet"/>
      <w:lvlText w:val=""/>
      <w:lvlJc w:val="left"/>
      <w:pPr>
        <w:tabs>
          <w:tab w:val="num" w:pos="567"/>
        </w:tabs>
        <w:ind w:left="567" w:hanging="567"/>
      </w:pPr>
      <w:rPr>
        <w:rFonts w:ascii="Symbol" w:hAnsi="Symbol"/>
        <w:sz w:val="22"/>
      </w:rPr>
    </w:lvl>
  </w:abstractNum>
  <w:abstractNum w:abstractNumId="21">
    <w:nsid w:val="00000017"/>
    <w:multiLevelType w:val="singleLevel"/>
    <w:tmpl w:val="00000017"/>
    <w:name w:val="WW8Num40"/>
    <w:lvl w:ilvl="0">
      <w:start w:val="1"/>
      <w:numFmt w:val="bullet"/>
      <w:lvlText w:val=""/>
      <w:lvlJc w:val="left"/>
      <w:pPr>
        <w:tabs>
          <w:tab w:val="num" w:pos="360"/>
        </w:tabs>
        <w:ind w:left="360" w:hanging="360"/>
      </w:pPr>
      <w:rPr>
        <w:rFonts w:ascii="Symbol" w:hAnsi="Symbol"/>
      </w:rPr>
    </w:lvl>
  </w:abstractNum>
  <w:abstractNum w:abstractNumId="22">
    <w:nsid w:val="00000018"/>
    <w:multiLevelType w:val="singleLevel"/>
    <w:tmpl w:val="00000018"/>
    <w:name w:val="WW8Num43"/>
    <w:lvl w:ilvl="0">
      <w:start w:val="1"/>
      <w:numFmt w:val="bullet"/>
      <w:lvlText w:val=""/>
      <w:lvlJc w:val="left"/>
      <w:pPr>
        <w:tabs>
          <w:tab w:val="num" w:pos="360"/>
        </w:tabs>
        <w:ind w:left="360" w:hanging="360"/>
      </w:pPr>
      <w:rPr>
        <w:rFonts w:ascii="Symbol" w:hAnsi="Symbol"/>
      </w:rPr>
    </w:lvl>
  </w:abstractNum>
  <w:abstractNum w:abstractNumId="23">
    <w:nsid w:val="00000019"/>
    <w:multiLevelType w:val="singleLevel"/>
    <w:tmpl w:val="00000019"/>
    <w:name w:val="WW8Num46"/>
    <w:lvl w:ilvl="0">
      <w:start w:val="1"/>
      <w:numFmt w:val="bullet"/>
      <w:lvlText w:val=""/>
      <w:lvlJc w:val="left"/>
      <w:pPr>
        <w:tabs>
          <w:tab w:val="num" w:pos="360"/>
        </w:tabs>
        <w:ind w:left="360" w:hanging="360"/>
      </w:pPr>
      <w:rPr>
        <w:rFonts w:ascii="Symbol" w:hAnsi="Symbol"/>
      </w:rPr>
    </w:lvl>
  </w:abstractNum>
  <w:abstractNum w:abstractNumId="24">
    <w:nsid w:val="0000001A"/>
    <w:multiLevelType w:val="singleLevel"/>
    <w:tmpl w:val="0000001A"/>
    <w:name w:val="WW8Num47"/>
    <w:lvl w:ilvl="0">
      <w:start w:val="1"/>
      <w:numFmt w:val="bullet"/>
      <w:lvlText w:val=""/>
      <w:lvlJc w:val="left"/>
      <w:pPr>
        <w:tabs>
          <w:tab w:val="num" w:pos="360"/>
        </w:tabs>
        <w:ind w:left="360" w:hanging="360"/>
      </w:pPr>
      <w:rPr>
        <w:rFonts w:ascii="Symbol" w:hAnsi="Symbol"/>
      </w:rPr>
    </w:lvl>
  </w:abstractNum>
  <w:abstractNum w:abstractNumId="25">
    <w:nsid w:val="0000001B"/>
    <w:multiLevelType w:val="singleLevel"/>
    <w:tmpl w:val="0000001B"/>
    <w:name w:val="WW8Num49"/>
    <w:lvl w:ilvl="0">
      <w:start w:val="1"/>
      <w:numFmt w:val="bullet"/>
      <w:lvlText w:val=""/>
      <w:lvlJc w:val="left"/>
      <w:pPr>
        <w:tabs>
          <w:tab w:val="num" w:pos="360"/>
        </w:tabs>
        <w:ind w:left="360" w:hanging="360"/>
      </w:pPr>
      <w:rPr>
        <w:rFonts w:ascii="Symbol" w:hAnsi="Symbol"/>
      </w:rPr>
    </w:lvl>
  </w:abstractNum>
  <w:abstractNum w:abstractNumId="26">
    <w:nsid w:val="0000001C"/>
    <w:multiLevelType w:val="singleLevel"/>
    <w:tmpl w:val="0000001C"/>
    <w:name w:val="WW8Num51"/>
    <w:lvl w:ilvl="0">
      <w:start w:val="1"/>
      <w:numFmt w:val="bullet"/>
      <w:lvlText w:val=""/>
      <w:lvlJc w:val="left"/>
      <w:pPr>
        <w:tabs>
          <w:tab w:val="num" w:pos="360"/>
        </w:tabs>
        <w:ind w:left="360" w:hanging="360"/>
      </w:pPr>
      <w:rPr>
        <w:rFonts w:ascii="Symbol" w:hAnsi="Symbol"/>
      </w:rPr>
    </w:lvl>
  </w:abstractNum>
  <w:abstractNum w:abstractNumId="27">
    <w:nsid w:val="0000001D"/>
    <w:multiLevelType w:val="singleLevel"/>
    <w:tmpl w:val="0000001D"/>
    <w:name w:val="WW8Num52"/>
    <w:lvl w:ilvl="0">
      <w:start w:val="1"/>
      <w:numFmt w:val="bullet"/>
      <w:lvlText w:val=""/>
      <w:lvlJc w:val="left"/>
      <w:pPr>
        <w:tabs>
          <w:tab w:val="num" w:pos="0"/>
        </w:tabs>
        <w:ind w:left="720" w:hanging="360"/>
      </w:pPr>
      <w:rPr>
        <w:rFonts w:ascii="Symbol" w:hAnsi="Symbol"/>
      </w:rPr>
    </w:lvl>
  </w:abstractNum>
  <w:abstractNum w:abstractNumId="28">
    <w:nsid w:val="0000001E"/>
    <w:multiLevelType w:val="singleLevel"/>
    <w:tmpl w:val="0000001E"/>
    <w:name w:val="WW8Num53"/>
    <w:lvl w:ilvl="0">
      <w:start w:val="1"/>
      <w:numFmt w:val="bullet"/>
      <w:lvlText w:val=""/>
      <w:lvlJc w:val="left"/>
      <w:pPr>
        <w:tabs>
          <w:tab w:val="num" w:pos="360"/>
        </w:tabs>
        <w:ind w:left="360" w:hanging="360"/>
      </w:pPr>
      <w:rPr>
        <w:rFonts w:ascii="Symbol" w:hAnsi="Symbol"/>
      </w:rPr>
    </w:lvl>
  </w:abstractNum>
  <w:abstractNum w:abstractNumId="29">
    <w:nsid w:val="0000001F"/>
    <w:multiLevelType w:val="multilevel"/>
    <w:tmpl w:val="0000001F"/>
    <w:name w:val="WW8Num54"/>
    <w:lvl w:ilvl="0">
      <w:start w:val="1"/>
      <w:numFmt w:val="bullet"/>
      <w:lvlText w:val="­"/>
      <w:lvlJc w:val="left"/>
      <w:pPr>
        <w:tabs>
          <w:tab w:val="num" w:pos="1080"/>
        </w:tabs>
        <w:ind w:left="1080" w:hanging="360"/>
      </w:pPr>
      <w:rPr>
        <w:rFonts w:ascii="Courier New" w:hAnsi="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20"/>
    <w:multiLevelType w:val="singleLevel"/>
    <w:tmpl w:val="00000020"/>
    <w:name w:val="WW8Num55"/>
    <w:lvl w:ilvl="0">
      <w:start w:val="1"/>
      <w:numFmt w:val="bullet"/>
      <w:lvlText w:val="-"/>
      <w:lvlJc w:val="left"/>
      <w:pPr>
        <w:tabs>
          <w:tab w:val="num" w:pos="0"/>
        </w:tabs>
        <w:ind w:left="720" w:hanging="360"/>
      </w:pPr>
      <w:rPr>
        <w:rFonts w:ascii="Courier New" w:hAnsi="Courier New"/>
      </w:rPr>
    </w:lvl>
  </w:abstractNum>
  <w:abstractNum w:abstractNumId="31">
    <w:nsid w:val="00000021"/>
    <w:multiLevelType w:val="singleLevel"/>
    <w:tmpl w:val="00000021"/>
    <w:name w:val="WW8Num56"/>
    <w:lvl w:ilvl="0">
      <w:start w:val="1"/>
      <w:numFmt w:val="bullet"/>
      <w:lvlText w:val=""/>
      <w:lvlJc w:val="left"/>
      <w:pPr>
        <w:tabs>
          <w:tab w:val="num" w:pos="360"/>
        </w:tabs>
        <w:ind w:left="360" w:hanging="360"/>
      </w:pPr>
      <w:rPr>
        <w:rFonts w:ascii="Symbol" w:hAnsi="Symbol"/>
      </w:rPr>
    </w:lvl>
  </w:abstractNum>
  <w:abstractNum w:abstractNumId="32">
    <w:nsid w:val="00000022"/>
    <w:multiLevelType w:val="singleLevel"/>
    <w:tmpl w:val="00000022"/>
    <w:name w:val="WW8Num57"/>
    <w:lvl w:ilvl="0">
      <w:start w:val="1"/>
      <w:numFmt w:val="decimal"/>
      <w:lvlText w:val="%1."/>
      <w:lvlJc w:val="left"/>
      <w:pPr>
        <w:tabs>
          <w:tab w:val="num" w:pos="0"/>
        </w:tabs>
        <w:ind w:left="720" w:hanging="360"/>
      </w:pPr>
      <w:rPr>
        <w:rFonts w:ascii="Times New Roman" w:hAnsi="Times New Roman" w:cs="Times New Roman"/>
        <w:b w:val="0"/>
      </w:rPr>
    </w:lvl>
  </w:abstractNum>
  <w:abstractNum w:abstractNumId="33">
    <w:nsid w:val="00000023"/>
    <w:multiLevelType w:val="singleLevel"/>
    <w:tmpl w:val="00000023"/>
    <w:name w:val="WW8Num58"/>
    <w:lvl w:ilvl="0">
      <w:start w:val="1"/>
      <w:numFmt w:val="bullet"/>
      <w:lvlText w:val=""/>
      <w:lvlJc w:val="left"/>
      <w:pPr>
        <w:tabs>
          <w:tab w:val="num" w:pos="360"/>
        </w:tabs>
        <w:ind w:left="360" w:hanging="360"/>
      </w:pPr>
      <w:rPr>
        <w:rFonts w:ascii="Symbol" w:hAnsi="Symbol"/>
      </w:rPr>
    </w:lvl>
  </w:abstractNum>
  <w:abstractNum w:abstractNumId="34">
    <w:nsid w:val="00000024"/>
    <w:multiLevelType w:val="singleLevel"/>
    <w:tmpl w:val="00000024"/>
    <w:name w:val="WW8Num61"/>
    <w:lvl w:ilvl="0">
      <w:start w:val="1"/>
      <w:numFmt w:val="decimal"/>
      <w:lvlText w:val="%1."/>
      <w:lvlJc w:val="left"/>
      <w:pPr>
        <w:tabs>
          <w:tab w:val="num" w:pos="0"/>
        </w:tabs>
        <w:ind w:left="720" w:hanging="360"/>
      </w:pPr>
    </w:lvl>
  </w:abstractNum>
  <w:abstractNum w:abstractNumId="35">
    <w:nsid w:val="00000025"/>
    <w:multiLevelType w:val="multilevel"/>
    <w:tmpl w:val="00000025"/>
    <w:name w:val="WW8Num6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6">
    <w:nsid w:val="00000026"/>
    <w:multiLevelType w:val="singleLevel"/>
    <w:tmpl w:val="00000026"/>
    <w:name w:val="WW8Num63"/>
    <w:lvl w:ilvl="0">
      <w:start w:val="1"/>
      <w:numFmt w:val="bullet"/>
      <w:lvlText w:val=""/>
      <w:lvlJc w:val="left"/>
      <w:pPr>
        <w:tabs>
          <w:tab w:val="num" w:pos="0"/>
        </w:tabs>
        <w:ind w:left="720" w:hanging="360"/>
      </w:pPr>
      <w:rPr>
        <w:rFonts w:ascii="Symbol" w:hAnsi="Symbol"/>
      </w:rPr>
    </w:lvl>
  </w:abstractNum>
  <w:abstractNum w:abstractNumId="37">
    <w:nsid w:val="00000027"/>
    <w:multiLevelType w:val="singleLevel"/>
    <w:tmpl w:val="00000027"/>
    <w:name w:val="WW8Num64"/>
    <w:lvl w:ilvl="0">
      <w:start w:val="1"/>
      <w:numFmt w:val="bullet"/>
      <w:lvlText w:val=""/>
      <w:lvlJc w:val="left"/>
      <w:pPr>
        <w:tabs>
          <w:tab w:val="num" w:pos="360"/>
        </w:tabs>
        <w:ind w:left="360" w:hanging="360"/>
      </w:pPr>
      <w:rPr>
        <w:rFonts w:ascii="Symbol" w:hAnsi="Symbol"/>
      </w:rPr>
    </w:lvl>
  </w:abstractNum>
  <w:abstractNum w:abstractNumId="38">
    <w:nsid w:val="00000028"/>
    <w:multiLevelType w:val="singleLevel"/>
    <w:tmpl w:val="00000028"/>
    <w:name w:val="WW8Num65"/>
    <w:lvl w:ilvl="0">
      <w:start w:val="1"/>
      <w:numFmt w:val="bullet"/>
      <w:lvlText w:val=""/>
      <w:lvlJc w:val="left"/>
      <w:pPr>
        <w:tabs>
          <w:tab w:val="num" w:pos="360"/>
        </w:tabs>
        <w:ind w:left="360" w:hanging="360"/>
      </w:pPr>
      <w:rPr>
        <w:rFonts w:ascii="Symbol" w:hAnsi="Symbol"/>
      </w:rPr>
    </w:lvl>
  </w:abstractNum>
  <w:abstractNum w:abstractNumId="39">
    <w:nsid w:val="00000029"/>
    <w:multiLevelType w:val="singleLevel"/>
    <w:tmpl w:val="00000029"/>
    <w:name w:val="WW8Num69"/>
    <w:lvl w:ilvl="0">
      <w:start w:val="1"/>
      <w:numFmt w:val="bullet"/>
      <w:lvlText w:val=""/>
      <w:lvlJc w:val="left"/>
      <w:pPr>
        <w:tabs>
          <w:tab w:val="num" w:pos="360"/>
        </w:tabs>
        <w:ind w:left="360" w:hanging="360"/>
      </w:pPr>
      <w:rPr>
        <w:rFonts w:ascii="Symbol" w:hAnsi="Symbol"/>
      </w:rPr>
    </w:lvl>
  </w:abstractNum>
  <w:abstractNum w:abstractNumId="40">
    <w:nsid w:val="0AAF0642"/>
    <w:multiLevelType w:val="hybridMultilevel"/>
    <w:tmpl w:val="A8CE6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1EE26BFA"/>
    <w:multiLevelType w:val="hybridMultilevel"/>
    <w:tmpl w:val="24F89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B0344E5"/>
    <w:multiLevelType w:val="hybridMultilevel"/>
    <w:tmpl w:val="C3AAF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9F23C1"/>
    <w:multiLevelType w:val="hybridMultilevel"/>
    <w:tmpl w:val="AA087B18"/>
    <w:lvl w:ilvl="0" w:tplc="0419000F">
      <w:start w:val="1"/>
      <w:numFmt w:val="decimal"/>
      <w:lvlText w:val="%1."/>
      <w:lvlJc w:val="left"/>
      <w:pPr>
        <w:ind w:left="12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41"/>
  </w:num>
  <w:num w:numId="3">
    <w:abstractNumId w:val="40"/>
  </w:num>
  <w:num w:numId="4">
    <w:abstractNumId w:val="4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E0CE1"/>
    <w:rsid w:val="000233AA"/>
    <w:rsid w:val="00034D81"/>
    <w:rsid w:val="000913EF"/>
    <w:rsid w:val="00092139"/>
    <w:rsid w:val="000C19A3"/>
    <w:rsid w:val="000F546D"/>
    <w:rsid w:val="00107403"/>
    <w:rsid w:val="0011743B"/>
    <w:rsid w:val="00155E23"/>
    <w:rsid w:val="00161560"/>
    <w:rsid w:val="00183FC2"/>
    <w:rsid w:val="001F5161"/>
    <w:rsid w:val="002A18D7"/>
    <w:rsid w:val="002F241B"/>
    <w:rsid w:val="002F4274"/>
    <w:rsid w:val="003209B7"/>
    <w:rsid w:val="00344D9C"/>
    <w:rsid w:val="003A5959"/>
    <w:rsid w:val="003B1C0F"/>
    <w:rsid w:val="004B034F"/>
    <w:rsid w:val="004F4482"/>
    <w:rsid w:val="005125DC"/>
    <w:rsid w:val="00515C76"/>
    <w:rsid w:val="00524344"/>
    <w:rsid w:val="005B4D67"/>
    <w:rsid w:val="00681707"/>
    <w:rsid w:val="0068243D"/>
    <w:rsid w:val="006A14E9"/>
    <w:rsid w:val="006E088C"/>
    <w:rsid w:val="006F37EF"/>
    <w:rsid w:val="00731E36"/>
    <w:rsid w:val="00746679"/>
    <w:rsid w:val="00753321"/>
    <w:rsid w:val="00762A3D"/>
    <w:rsid w:val="00841FD9"/>
    <w:rsid w:val="00852301"/>
    <w:rsid w:val="008B6EFB"/>
    <w:rsid w:val="008C06E7"/>
    <w:rsid w:val="008F331A"/>
    <w:rsid w:val="00905ECA"/>
    <w:rsid w:val="009162F5"/>
    <w:rsid w:val="00941CA8"/>
    <w:rsid w:val="0094501A"/>
    <w:rsid w:val="009955AB"/>
    <w:rsid w:val="009E0CE1"/>
    <w:rsid w:val="00A40F62"/>
    <w:rsid w:val="00A41EB4"/>
    <w:rsid w:val="00A56D07"/>
    <w:rsid w:val="00A613C8"/>
    <w:rsid w:val="00A706DD"/>
    <w:rsid w:val="00A94F06"/>
    <w:rsid w:val="00AA5820"/>
    <w:rsid w:val="00AB484E"/>
    <w:rsid w:val="00AC606E"/>
    <w:rsid w:val="00BF35F5"/>
    <w:rsid w:val="00C07A01"/>
    <w:rsid w:val="00C34629"/>
    <w:rsid w:val="00C3755B"/>
    <w:rsid w:val="00CB0640"/>
    <w:rsid w:val="00CC3F40"/>
    <w:rsid w:val="00CC58F7"/>
    <w:rsid w:val="00CE7F96"/>
    <w:rsid w:val="00D03568"/>
    <w:rsid w:val="00D12FED"/>
    <w:rsid w:val="00D30E09"/>
    <w:rsid w:val="00D52182"/>
    <w:rsid w:val="00D628EE"/>
    <w:rsid w:val="00E94BD8"/>
    <w:rsid w:val="00EB619B"/>
    <w:rsid w:val="00EC6B7F"/>
    <w:rsid w:val="00EE28AD"/>
    <w:rsid w:val="00F021DC"/>
    <w:rsid w:val="00F300F9"/>
    <w:rsid w:val="00F65ECE"/>
    <w:rsid w:val="00F72B9D"/>
    <w:rsid w:val="00FD06E5"/>
    <w:rsid w:val="00FF0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274"/>
    <w:pPr>
      <w:suppressAutoHyphens/>
    </w:pPr>
    <w:rPr>
      <w:sz w:val="24"/>
      <w:szCs w:val="24"/>
      <w:lang w:eastAsia="ar-SA"/>
    </w:rPr>
  </w:style>
  <w:style w:type="paragraph" w:styleId="1">
    <w:name w:val="heading 1"/>
    <w:basedOn w:val="a"/>
    <w:next w:val="a"/>
    <w:link w:val="10"/>
    <w:qFormat/>
    <w:rsid w:val="002F4274"/>
    <w:pPr>
      <w:keepNext/>
      <w:shd w:val="clear" w:color="auto" w:fill="FFFFFF"/>
      <w:tabs>
        <w:tab w:val="num" w:pos="432"/>
      </w:tabs>
      <w:ind w:left="432" w:hanging="432"/>
      <w:jc w:val="center"/>
      <w:outlineLvl w:val="0"/>
    </w:pPr>
    <w:rPr>
      <w:b/>
      <w:color w:val="000000"/>
      <w:sz w:val="25"/>
      <w:szCs w:val="20"/>
    </w:rPr>
  </w:style>
  <w:style w:type="paragraph" w:styleId="2">
    <w:name w:val="heading 2"/>
    <w:basedOn w:val="a"/>
    <w:next w:val="a"/>
    <w:qFormat/>
    <w:rsid w:val="002F4274"/>
    <w:pPr>
      <w:keepNext/>
      <w:shd w:val="clear" w:color="auto" w:fill="FFFFFF"/>
      <w:tabs>
        <w:tab w:val="num" w:pos="576"/>
      </w:tabs>
      <w:ind w:left="576" w:hanging="576"/>
      <w:jc w:val="center"/>
      <w:outlineLvl w:val="1"/>
    </w:pPr>
    <w:rPr>
      <w:rFonts w:ascii="Verdana" w:hAnsi="Verdana"/>
      <w:szCs w:val="20"/>
    </w:rPr>
  </w:style>
  <w:style w:type="paragraph" w:styleId="3">
    <w:name w:val="heading 3"/>
    <w:basedOn w:val="a"/>
    <w:next w:val="a"/>
    <w:qFormat/>
    <w:rsid w:val="002F4274"/>
    <w:pPr>
      <w:keepNext/>
      <w:shd w:val="clear" w:color="auto" w:fill="FFFFFF"/>
      <w:tabs>
        <w:tab w:val="num" w:pos="720"/>
      </w:tabs>
      <w:ind w:left="720" w:hanging="720"/>
      <w:jc w:val="center"/>
      <w:outlineLvl w:val="2"/>
    </w:pPr>
    <w:rPr>
      <w:rFonts w:ascii="Verdana" w:hAnsi="Verdana"/>
      <w:b/>
      <w:szCs w:val="20"/>
    </w:rPr>
  </w:style>
  <w:style w:type="paragraph" w:styleId="4">
    <w:name w:val="heading 4"/>
    <w:basedOn w:val="a"/>
    <w:next w:val="a"/>
    <w:qFormat/>
    <w:rsid w:val="002F4274"/>
    <w:pPr>
      <w:keepNext/>
      <w:shd w:val="clear" w:color="auto" w:fill="FFFFFF"/>
      <w:tabs>
        <w:tab w:val="num" w:pos="864"/>
      </w:tabs>
      <w:ind w:left="864" w:hanging="864"/>
      <w:jc w:val="center"/>
      <w:outlineLvl w:val="3"/>
    </w:pPr>
    <w:rPr>
      <w:b/>
      <w:color w:val="000000"/>
      <w:sz w:val="29"/>
      <w:szCs w:val="20"/>
    </w:rPr>
  </w:style>
  <w:style w:type="paragraph" w:styleId="5">
    <w:name w:val="heading 5"/>
    <w:basedOn w:val="a"/>
    <w:next w:val="a"/>
    <w:qFormat/>
    <w:rsid w:val="002F4274"/>
    <w:pPr>
      <w:keepNext/>
      <w:shd w:val="clear" w:color="auto" w:fill="FFFFFF"/>
      <w:tabs>
        <w:tab w:val="num" w:pos="1008"/>
      </w:tabs>
      <w:ind w:left="1008" w:hanging="1008"/>
      <w:jc w:val="center"/>
      <w:outlineLvl w:val="4"/>
    </w:pPr>
    <w:rPr>
      <w:rFonts w:ascii="Verdana" w:hAnsi="Verdana"/>
      <w:b/>
      <w:color w:val="000000"/>
      <w:sz w:val="22"/>
      <w:szCs w:val="20"/>
    </w:rPr>
  </w:style>
  <w:style w:type="paragraph" w:styleId="7">
    <w:name w:val="heading 7"/>
    <w:basedOn w:val="a"/>
    <w:next w:val="a"/>
    <w:qFormat/>
    <w:rsid w:val="002F4274"/>
    <w:pPr>
      <w:keepNext/>
      <w:shd w:val="clear" w:color="auto" w:fill="FFFFFF"/>
      <w:tabs>
        <w:tab w:val="num" w:pos="1296"/>
      </w:tabs>
      <w:ind w:left="1296" w:hanging="1296"/>
      <w:jc w:val="center"/>
      <w:outlineLvl w:val="6"/>
    </w:pPr>
    <w:rPr>
      <w:rFonts w:ascii="Verdana" w:hAnsi="Verdana"/>
      <w:b/>
      <w:color w:val="000000"/>
      <w:szCs w:val="20"/>
    </w:rPr>
  </w:style>
  <w:style w:type="paragraph" w:styleId="8">
    <w:name w:val="heading 8"/>
    <w:basedOn w:val="a"/>
    <w:next w:val="a"/>
    <w:qFormat/>
    <w:rsid w:val="002F4274"/>
    <w:pPr>
      <w:keepNext/>
      <w:shd w:val="clear" w:color="auto" w:fill="FFFFFF"/>
      <w:tabs>
        <w:tab w:val="num" w:pos="1440"/>
      </w:tabs>
      <w:ind w:left="1440" w:hanging="1440"/>
      <w:jc w:val="center"/>
      <w:outlineLvl w:val="7"/>
    </w:pPr>
    <w:rPr>
      <w:color w:val="000000"/>
      <w:szCs w:val="20"/>
    </w:rPr>
  </w:style>
  <w:style w:type="paragraph" w:styleId="9">
    <w:name w:val="heading 9"/>
    <w:basedOn w:val="a"/>
    <w:next w:val="a"/>
    <w:qFormat/>
    <w:rsid w:val="002F4274"/>
    <w:pPr>
      <w:keepNext/>
      <w:tabs>
        <w:tab w:val="num" w:pos="1584"/>
      </w:tabs>
      <w:ind w:firstLine="720"/>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F4274"/>
    <w:rPr>
      <w:rFonts w:ascii="Symbol" w:hAnsi="Symbol"/>
    </w:rPr>
  </w:style>
  <w:style w:type="character" w:customStyle="1" w:styleId="WW8Num2z0">
    <w:name w:val="WW8Num2z0"/>
    <w:rsid w:val="002F4274"/>
    <w:rPr>
      <w:rFonts w:ascii="Symbol" w:hAnsi="Symbol"/>
    </w:rPr>
  </w:style>
  <w:style w:type="character" w:customStyle="1" w:styleId="WW8Num3z0">
    <w:name w:val="WW8Num3z0"/>
    <w:rsid w:val="002F4274"/>
    <w:rPr>
      <w:rFonts w:ascii="Symbol" w:hAnsi="Symbol"/>
    </w:rPr>
  </w:style>
  <w:style w:type="character" w:customStyle="1" w:styleId="WW8Num4z0">
    <w:name w:val="WW8Num4z0"/>
    <w:rsid w:val="002F4274"/>
    <w:rPr>
      <w:rFonts w:ascii="Courier New" w:hAnsi="Courier New"/>
    </w:rPr>
  </w:style>
  <w:style w:type="character" w:customStyle="1" w:styleId="WW8Num4z1">
    <w:name w:val="WW8Num4z1"/>
    <w:rsid w:val="002F4274"/>
    <w:rPr>
      <w:rFonts w:ascii="Courier New" w:hAnsi="Courier New" w:cs="Courier New"/>
    </w:rPr>
  </w:style>
  <w:style w:type="character" w:customStyle="1" w:styleId="WW8Num4z2">
    <w:name w:val="WW8Num4z2"/>
    <w:rsid w:val="002F4274"/>
    <w:rPr>
      <w:rFonts w:ascii="Wingdings" w:hAnsi="Wingdings"/>
    </w:rPr>
  </w:style>
  <w:style w:type="character" w:customStyle="1" w:styleId="WW8Num4z3">
    <w:name w:val="WW8Num4z3"/>
    <w:rsid w:val="002F4274"/>
    <w:rPr>
      <w:rFonts w:ascii="Symbol" w:hAnsi="Symbol"/>
    </w:rPr>
  </w:style>
  <w:style w:type="character" w:customStyle="1" w:styleId="WW8Num5z0">
    <w:name w:val="WW8Num5z0"/>
    <w:rsid w:val="002F4274"/>
    <w:rPr>
      <w:rFonts w:ascii="Symbol" w:hAnsi="Symbol"/>
    </w:rPr>
  </w:style>
  <w:style w:type="character" w:customStyle="1" w:styleId="WW8Num6z1">
    <w:name w:val="WW8Num6z1"/>
    <w:rsid w:val="002F4274"/>
    <w:rPr>
      <w:rFonts w:ascii="Symbol" w:hAnsi="Symbol"/>
    </w:rPr>
  </w:style>
  <w:style w:type="character" w:customStyle="1" w:styleId="WW8Num7z0">
    <w:name w:val="WW8Num7z0"/>
    <w:rsid w:val="002F4274"/>
    <w:rPr>
      <w:rFonts w:ascii="Symbol" w:hAnsi="Symbol"/>
    </w:rPr>
  </w:style>
  <w:style w:type="character" w:customStyle="1" w:styleId="WW8Num8z0">
    <w:name w:val="WW8Num8z0"/>
    <w:rsid w:val="002F4274"/>
    <w:rPr>
      <w:rFonts w:ascii="Symbol" w:hAnsi="Symbol"/>
    </w:rPr>
  </w:style>
  <w:style w:type="character" w:customStyle="1" w:styleId="WW8Num9z0">
    <w:name w:val="WW8Num9z0"/>
    <w:rsid w:val="002F4274"/>
    <w:rPr>
      <w:rFonts w:ascii="Symbol" w:hAnsi="Symbol"/>
    </w:rPr>
  </w:style>
  <w:style w:type="character" w:customStyle="1" w:styleId="WW8Num10z0">
    <w:name w:val="WW8Num10z0"/>
    <w:rsid w:val="002F4274"/>
    <w:rPr>
      <w:rFonts w:ascii="Symbol" w:hAnsi="Symbol"/>
    </w:rPr>
  </w:style>
  <w:style w:type="character" w:customStyle="1" w:styleId="WW8Num10z1">
    <w:name w:val="WW8Num10z1"/>
    <w:rsid w:val="002F4274"/>
    <w:rPr>
      <w:rFonts w:ascii="Courier New" w:hAnsi="Courier New" w:cs="Courier New"/>
    </w:rPr>
  </w:style>
  <w:style w:type="character" w:customStyle="1" w:styleId="WW8Num10z2">
    <w:name w:val="WW8Num10z2"/>
    <w:rsid w:val="002F4274"/>
    <w:rPr>
      <w:rFonts w:ascii="Wingdings" w:hAnsi="Wingdings"/>
    </w:rPr>
  </w:style>
  <w:style w:type="character" w:customStyle="1" w:styleId="WW8Num11z1">
    <w:name w:val="WW8Num11z1"/>
    <w:rsid w:val="002F4274"/>
    <w:rPr>
      <w:rFonts w:ascii="Times New Roman" w:eastAsia="Times New Roman" w:hAnsi="Times New Roman" w:cs="Times New Roman"/>
    </w:rPr>
  </w:style>
  <w:style w:type="character" w:customStyle="1" w:styleId="WW8Num14z0">
    <w:name w:val="WW8Num14z0"/>
    <w:rsid w:val="002F4274"/>
    <w:rPr>
      <w:rFonts w:ascii="Courier New" w:hAnsi="Courier New"/>
    </w:rPr>
  </w:style>
  <w:style w:type="character" w:customStyle="1" w:styleId="WW8Num14z1">
    <w:name w:val="WW8Num14z1"/>
    <w:rsid w:val="002F4274"/>
    <w:rPr>
      <w:rFonts w:ascii="Courier New" w:hAnsi="Courier New" w:cs="Courier New"/>
    </w:rPr>
  </w:style>
  <w:style w:type="character" w:customStyle="1" w:styleId="WW8Num14z2">
    <w:name w:val="WW8Num14z2"/>
    <w:rsid w:val="002F4274"/>
    <w:rPr>
      <w:rFonts w:ascii="Wingdings" w:hAnsi="Wingdings"/>
    </w:rPr>
  </w:style>
  <w:style w:type="character" w:customStyle="1" w:styleId="WW8Num14z3">
    <w:name w:val="WW8Num14z3"/>
    <w:rsid w:val="002F4274"/>
    <w:rPr>
      <w:rFonts w:ascii="Symbol" w:hAnsi="Symbol"/>
    </w:rPr>
  </w:style>
  <w:style w:type="character" w:customStyle="1" w:styleId="WW8Num16z0">
    <w:name w:val="WW8Num16z0"/>
    <w:rsid w:val="002F4274"/>
    <w:rPr>
      <w:rFonts w:ascii="Symbol" w:hAnsi="Symbol"/>
    </w:rPr>
  </w:style>
  <w:style w:type="character" w:customStyle="1" w:styleId="WW8Num16z1">
    <w:name w:val="WW8Num16z1"/>
    <w:rsid w:val="002F4274"/>
    <w:rPr>
      <w:rFonts w:ascii="Courier New" w:hAnsi="Courier New" w:cs="Courier New"/>
    </w:rPr>
  </w:style>
  <w:style w:type="character" w:customStyle="1" w:styleId="WW8Num16z2">
    <w:name w:val="WW8Num16z2"/>
    <w:rsid w:val="002F4274"/>
    <w:rPr>
      <w:rFonts w:ascii="Wingdings" w:hAnsi="Wingdings"/>
    </w:rPr>
  </w:style>
  <w:style w:type="character" w:customStyle="1" w:styleId="WW8Num17z0">
    <w:name w:val="WW8Num17z0"/>
    <w:rsid w:val="002F4274"/>
    <w:rPr>
      <w:rFonts w:ascii="Symbol" w:hAnsi="Symbol"/>
    </w:rPr>
  </w:style>
  <w:style w:type="character" w:customStyle="1" w:styleId="WW8Num18z0">
    <w:name w:val="WW8Num18z0"/>
    <w:rsid w:val="002F4274"/>
    <w:rPr>
      <w:rFonts w:ascii="Symbol" w:hAnsi="Symbol"/>
    </w:rPr>
  </w:style>
  <w:style w:type="character" w:customStyle="1" w:styleId="WW8Num19z0">
    <w:name w:val="WW8Num19z0"/>
    <w:rsid w:val="002F4274"/>
    <w:rPr>
      <w:rFonts w:ascii="Symbol" w:hAnsi="Symbol"/>
    </w:rPr>
  </w:style>
  <w:style w:type="character" w:customStyle="1" w:styleId="WW8Num20z0">
    <w:name w:val="WW8Num20z0"/>
    <w:rsid w:val="002F4274"/>
    <w:rPr>
      <w:rFonts w:ascii="Symbol" w:hAnsi="Symbol"/>
    </w:rPr>
  </w:style>
  <w:style w:type="character" w:customStyle="1" w:styleId="WW8Num22z0">
    <w:name w:val="WW8Num22z0"/>
    <w:rsid w:val="002F4274"/>
    <w:rPr>
      <w:rFonts w:ascii="Symbol" w:hAnsi="Symbol"/>
    </w:rPr>
  </w:style>
  <w:style w:type="character" w:customStyle="1" w:styleId="WW8Num23z0">
    <w:name w:val="WW8Num23z0"/>
    <w:rsid w:val="002F4274"/>
    <w:rPr>
      <w:rFonts w:ascii="Symbol" w:hAnsi="Symbol"/>
    </w:rPr>
  </w:style>
  <w:style w:type="character" w:customStyle="1" w:styleId="WW8Num24z0">
    <w:name w:val="WW8Num24z0"/>
    <w:rsid w:val="002F4274"/>
    <w:rPr>
      <w:rFonts w:ascii="Symbol" w:hAnsi="Symbol"/>
    </w:rPr>
  </w:style>
  <w:style w:type="character" w:customStyle="1" w:styleId="WW8Num25z0">
    <w:name w:val="WW8Num25z0"/>
    <w:rsid w:val="002F4274"/>
    <w:rPr>
      <w:rFonts w:ascii="Symbol" w:hAnsi="Symbol"/>
    </w:rPr>
  </w:style>
  <w:style w:type="character" w:customStyle="1" w:styleId="WW8Num26z0">
    <w:name w:val="WW8Num26z0"/>
    <w:rsid w:val="002F4274"/>
    <w:rPr>
      <w:rFonts w:ascii="Wingdings" w:hAnsi="Wingdings"/>
    </w:rPr>
  </w:style>
  <w:style w:type="character" w:customStyle="1" w:styleId="WW8Num27z0">
    <w:name w:val="WW8Num27z0"/>
    <w:rsid w:val="002F4274"/>
    <w:rPr>
      <w:rFonts w:ascii="Symbol" w:hAnsi="Symbol"/>
    </w:rPr>
  </w:style>
  <w:style w:type="character" w:customStyle="1" w:styleId="WW8Num28z0">
    <w:name w:val="WW8Num28z0"/>
    <w:rsid w:val="002F4274"/>
    <w:rPr>
      <w:rFonts w:ascii="Symbol" w:hAnsi="Symbol"/>
    </w:rPr>
  </w:style>
  <w:style w:type="character" w:customStyle="1" w:styleId="WW8Num30z0">
    <w:name w:val="WW8Num30z0"/>
    <w:rsid w:val="002F4274"/>
    <w:rPr>
      <w:rFonts w:ascii="Symbol" w:hAnsi="Symbol"/>
    </w:rPr>
  </w:style>
  <w:style w:type="character" w:customStyle="1" w:styleId="WW8Num31z0">
    <w:name w:val="WW8Num31z0"/>
    <w:rsid w:val="002F4274"/>
    <w:rPr>
      <w:rFonts w:ascii="Symbol" w:hAnsi="Symbol"/>
    </w:rPr>
  </w:style>
  <w:style w:type="character" w:customStyle="1" w:styleId="WW8Num32z0">
    <w:name w:val="WW8Num32z0"/>
    <w:rsid w:val="002F4274"/>
    <w:rPr>
      <w:rFonts w:ascii="Symbol" w:hAnsi="Symbol"/>
    </w:rPr>
  </w:style>
  <w:style w:type="character" w:customStyle="1" w:styleId="WW8Num32z1">
    <w:name w:val="WW8Num32z1"/>
    <w:rsid w:val="002F4274"/>
    <w:rPr>
      <w:rFonts w:ascii="Courier New" w:hAnsi="Courier New" w:cs="Courier New"/>
    </w:rPr>
  </w:style>
  <w:style w:type="character" w:customStyle="1" w:styleId="WW8Num32z2">
    <w:name w:val="WW8Num32z2"/>
    <w:rsid w:val="002F4274"/>
    <w:rPr>
      <w:rFonts w:ascii="Wingdings" w:hAnsi="Wingdings"/>
    </w:rPr>
  </w:style>
  <w:style w:type="character" w:customStyle="1" w:styleId="WW8Num33z0">
    <w:name w:val="WW8Num33z0"/>
    <w:rsid w:val="002F4274"/>
    <w:rPr>
      <w:rFonts w:ascii="Times New Roman" w:hAnsi="Times New Roman" w:cs="Times New Roman"/>
    </w:rPr>
  </w:style>
  <w:style w:type="character" w:customStyle="1" w:styleId="WW8Num34z0">
    <w:name w:val="WW8Num34z0"/>
    <w:rsid w:val="002F4274"/>
    <w:rPr>
      <w:rFonts w:ascii="Symbol" w:hAnsi="Symbol"/>
    </w:rPr>
  </w:style>
  <w:style w:type="character" w:customStyle="1" w:styleId="WW8Num35z2">
    <w:name w:val="WW8Num35z2"/>
    <w:rsid w:val="002F4274"/>
    <w:rPr>
      <w:rFonts w:ascii="Courier New" w:hAnsi="Courier New" w:cs="Times New Roman"/>
    </w:rPr>
  </w:style>
  <w:style w:type="character" w:customStyle="1" w:styleId="WW8Num36z0">
    <w:name w:val="WW8Num36z0"/>
    <w:rsid w:val="002F4274"/>
    <w:rPr>
      <w:rFonts w:ascii="Symbol" w:hAnsi="Symbol"/>
    </w:rPr>
  </w:style>
  <w:style w:type="character" w:customStyle="1" w:styleId="WW8Num37z0">
    <w:name w:val="WW8Num37z0"/>
    <w:rsid w:val="002F4274"/>
    <w:rPr>
      <w:rFonts w:ascii="Symbol" w:hAnsi="Symbol"/>
      <w:sz w:val="22"/>
    </w:rPr>
  </w:style>
  <w:style w:type="character" w:customStyle="1" w:styleId="WW8Num38z0">
    <w:name w:val="WW8Num38z0"/>
    <w:rsid w:val="002F4274"/>
    <w:rPr>
      <w:rFonts w:ascii="Wingdings" w:hAnsi="Wingdings"/>
    </w:rPr>
  </w:style>
  <w:style w:type="character" w:customStyle="1" w:styleId="WW8Num39z0">
    <w:name w:val="WW8Num39z0"/>
    <w:rsid w:val="002F4274"/>
    <w:rPr>
      <w:rFonts w:ascii="Wingdings" w:hAnsi="Wingdings"/>
    </w:rPr>
  </w:style>
  <w:style w:type="character" w:customStyle="1" w:styleId="WW8Num40z0">
    <w:name w:val="WW8Num40z0"/>
    <w:rsid w:val="002F4274"/>
    <w:rPr>
      <w:rFonts w:ascii="Symbol" w:hAnsi="Symbol"/>
    </w:rPr>
  </w:style>
  <w:style w:type="character" w:customStyle="1" w:styleId="WW8Num41z0">
    <w:name w:val="WW8Num41z0"/>
    <w:rsid w:val="002F4274"/>
    <w:rPr>
      <w:rFonts w:ascii="Symbol" w:hAnsi="Symbol"/>
    </w:rPr>
  </w:style>
  <w:style w:type="character" w:customStyle="1" w:styleId="WW8Num42z0">
    <w:name w:val="WW8Num42z0"/>
    <w:rsid w:val="002F4274"/>
    <w:rPr>
      <w:rFonts w:ascii="Symbol" w:hAnsi="Symbol"/>
    </w:rPr>
  </w:style>
  <w:style w:type="character" w:customStyle="1" w:styleId="WW8Num43z0">
    <w:name w:val="WW8Num43z0"/>
    <w:rsid w:val="002F4274"/>
    <w:rPr>
      <w:rFonts w:ascii="Symbol" w:hAnsi="Symbol"/>
    </w:rPr>
  </w:style>
  <w:style w:type="character" w:customStyle="1" w:styleId="WW8Num44z0">
    <w:name w:val="WW8Num44z0"/>
    <w:rsid w:val="002F4274"/>
    <w:rPr>
      <w:rFonts w:ascii="Courier New" w:hAnsi="Courier New" w:cs="Times New Roman"/>
    </w:rPr>
  </w:style>
  <w:style w:type="character" w:customStyle="1" w:styleId="WW8Num44z1">
    <w:name w:val="WW8Num44z1"/>
    <w:rsid w:val="002F4274"/>
    <w:rPr>
      <w:rFonts w:ascii="Courier New" w:hAnsi="Courier New" w:cs="Courier New"/>
    </w:rPr>
  </w:style>
  <w:style w:type="character" w:customStyle="1" w:styleId="WW8Num44z2">
    <w:name w:val="WW8Num44z2"/>
    <w:rsid w:val="002F4274"/>
    <w:rPr>
      <w:rFonts w:ascii="Wingdings" w:hAnsi="Wingdings"/>
    </w:rPr>
  </w:style>
  <w:style w:type="character" w:customStyle="1" w:styleId="WW8Num44z3">
    <w:name w:val="WW8Num44z3"/>
    <w:rsid w:val="002F4274"/>
    <w:rPr>
      <w:rFonts w:ascii="Symbol" w:hAnsi="Symbol"/>
    </w:rPr>
  </w:style>
  <w:style w:type="character" w:customStyle="1" w:styleId="WW8Num45z0">
    <w:name w:val="WW8Num45z0"/>
    <w:rsid w:val="002F4274"/>
    <w:rPr>
      <w:rFonts w:ascii="Symbol" w:hAnsi="Symbol"/>
    </w:rPr>
  </w:style>
  <w:style w:type="character" w:customStyle="1" w:styleId="WW8Num46z0">
    <w:name w:val="WW8Num46z0"/>
    <w:rsid w:val="002F4274"/>
    <w:rPr>
      <w:rFonts w:ascii="Symbol" w:hAnsi="Symbol"/>
    </w:rPr>
  </w:style>
  <w:style w:type="character" w:customStyle="1" w:styleId="WW8Num47z0">
    <w:name w:val="WW8Num47z0"/>
    <w:rsid w:val="002F4274"/>
    <w:rPr>
      <w:rFonts w:ascii="Symbol" w:hAnsi="Symbol"/>
    </w:rPr>
  </w:style>
  <w:style w:type="character" w:customStyle="1" w:styleId="WW8Num48z0">
    <w:name w:val="WW8Num48z0"/>
    <w:rsid w:val="002F4274"/>
    <w:rPr>
      <w:rFonts w:ascii="Symbol" w:hAnsi="Symbol"/>
    </w:rPr>
  </w:style>
  <w:style w:type="character" w:customStyle="1" w:styleId="WW8Num49z0">
    <w:name w:val="WW8Num49z0"/>
    <w:rsid w:val="002F4274"/>
    <w:rPr>
      <w:rFonts w:ascii="Symbol" w:hAnsi="Symbol"/>
    </w:rPr>
  </w:style>
  <w:style w:type="character" w:customStyle="1" w:styleId="WW8Num50z0">
    <w:name w:val="WW8Num50z0"/>
    <w:rsid w:val="002F4274"/>
    <w:rPr>
      <w:rFonts w:ascii="Wingdings" w:hAnsi="Wingdings"/>
    </w:rPr>
  </w:style>
  <w:style w:type="character" w:customStyle="1" w:styleId="WW8Num51z0">
    <w:name w:val="WW8Num51z0"/>
    <w:rsid w:val="002F4274"/>
    <w:rPr>
      <w:rFonts w:ascii="Symbol" w:hAnsi="Symbol"/>
    </w:rPr>
  </w:style>
  <w:style w:type="character" w:customStyle="1" w:styleId="WW8Num52z0">
    <w:name w:val="WW8Num52z0"/>
    <w:rsid w:val="002F4274"/>
    <w:rPr>
      <w:rFonts w:ascii="Symbol" w:hAnsi="Symbol"/>
    </w:rPr>
  </w:style>
  <w:style w:type="character" w:customStyle="1" w:styleId="WW8Num52z1">
    <w:name w:val="WW8Num52z1"/>
    <w:rsid w:val="002F4274"/>
    <w:rPr>
      <w:rFonts w:ascii="Courier New" w:hAnsi="Courier New" w:cs="Times New Roman"/>
    </w:rPr>
  </w:style>
  <w:style w:type="character" w:customStyle="1" w:styleId="WW8Num52z2">
    <w:name w:val="WW8Num52z2"/>
    <w:rsid w:val="002F4274"/>
    <w:rPr>
      <w:rFonts w:ascii="Wingdings" w:hAnsi="Wingdings"/>
    </w:rPr>
  </w:style>
  <w:style w:type="character" w:customStyle="1" w:styleId="WW8Num52z4">
    <w:name w:val="WW8Num52z4"/>
    <w:rsid w:val="002F4274"/>
    <w:rPr>
      <w:rFonts w:ascii="Courier New" w:hAnsi="Courier New" w:cs="Courier New"/>
    </w:rPr>
  </w:style>
  <w:style w:type="character" w:customStyle="1" w:styleId="WW8Num53z0">
    <w:name w:val="WW8Num53z0"/>
    <w:rsid w:val="002F4274"/>
    <w:rPr>
      <w:rFonts w:ascii="Symbol" w:hAnsi="Symbol"/>
    </w:rPr>
  </w:style>
  <w:style w:type="character" w:customStyle="1" w:styleId="WW8Num54z0">
    <w:name w:val="WW8Num54z0"/>
    <w:rsid w:val="002F4274"/>
    <w:rPr>
      <w:rFonts w:ascii="Courier New" w:hAnsi="Courier New"/>
    </w:rPr>
  </w:style>
  <w:style w:type="character" w:customStyle="1" w:styleId="WW8Num55z0">
    <w:name w:val="WW8Num55z0"/>
    <w:rsid w:val="002F4274"/>
    <w:rPr>
      <w:rFonts w:ascii="Courier New" w:hAnsi="Courier New"/>
    </w:rPr>
  </w:style>
  <w:style w:type="character" w:customStyle="1" w:styleId="WW8Num55z1">
    <w:name w:val="WW8Num55z1"/>
    <w:rsid w:val="002F4274"/>
    <w:rPr>
      <w:rFonts w:ascii="Courier New" w:hAnsi="Courier New" w:cs="Courier New"/>
    </w:rPr>
  </w:style>
  <w:style w:type="character" w:customStyle="1" w:styleId="WW8Num55z2">
    <w:name w:val="WW8Num55z2"/>
    <w:rsid w:val="002F4274"/>
    <w:rPr>
      <w:rFonts w:ascii="Wingdings" w:hAnsi="Wingdings"/>
    </w:rPr>
  </w:style>
  <w:style w:type="character" w:customStyle="1" w:styleId="WW8Num55z3">
    <w:name w:val="WW8Num55z3"/>
    <w:rsid w:val="002F4274"/>
    <w:rPr>
      <w:rFonts w:ascii="Symbol" w:hAnsi="Symbol"/>
    </w:rPr>
  </w:style>
  <w:style w:type="character" w:customStyle="1" w:styleId="WW8Num56z0">
    <w:name w:val="WW8Num56z0"/>
    <w:rsid w:val="002F4274"/>
    <w:rPr>
      <w:rFonts w:ascii="Symbol" w:hAnsi="Symbol"/>
    </w:rPr>
  </w:style>
  <w:style w:type="character" w:customStyle="1" w:styleId="WW8Num57z0">
    <w:name w:val="WW8Num57z0"/>
    <w:rsid w:val="002F4274"/>
    <w:rPr>
      <w:rFonts w:ascii="Times New Roman" w:hAnsi="Times New Roman" w:cs="Times New Roman"/>
      <w:b w:val="0"/>
    </w:rPr>
  </w:style>
  <w:style w:type="character" w:customStyle="1" w:styleId="WW8Num58z0">
    <w:name w:val="WW8Num58z0"/>
    <w:rsid w:val="002F4274"/>
    <w:rPr>
      <w:rFonts w:ascii="Symbol" w:hAnsi="Symbol"/>
    </w:rPr>
  </w:style>
  <w:style w:type="character" w:customStyle="1" w:styleId="WW8Num59z0">
    <w:name w:val="WW8Num59z0"/>
    <w:rsid w:val="002F4274"/>
    <w:rPr>
      <w:rFonts w:ascii="Symbol" w:hAnsi="Symbol"/>
    </w:rPr>
  </w:style>
  <w:style w:type="character" w:customStyle="1" w:styleId="WW8Num60z0">
    <w:name w:val="WW8Num60z0"/>
    <w:rsid w:val="002F4274"/>
    <w:rPr>
      <w:b w:val="0"/>
      <w:i w:val="0"/>
    </w:rPr>
  </w:style>
  <w:style w:type="character" w:customStyle="1" w:styleId="WW8Num60z1">
    <w:name w:val="WW8Num60z1"/>
    <w:rsid w:val="002F4274"/>
    <w:rPr>
      <w:rFonts w:ascii="Symbol" w:hAnsi="Symbol"/>
    </w:rPr>
  </w:style>
  <w:style w:type="character" w:customStyle="1" w:styleId="WW8Num62z0">
    <w:name w:val="WW8Num62z0"/>
    <w:rsid w:val="002F4274"/>
    <w:rPr>
      <w:rFonts w:ascii="Symbol" w:hAnsi="Symbol"/>
    </w:rPr>
  </w:style>
  <w:style w:type="character" w:customStyle="1" w:styleId="WW8Num62z1">
    <w:name w:val="WW8Num62z1"/>
    <w:rsid w:val="002F4274"/>
    <w:rPr>
      <w:rFonts w:ascii="Courier New" w:hAnsi="Courier New"/>
    </w:rPr>
  </w:style>
  <w:style w:type="character" w:customStyle="1" w:styleId="WW8Num62z2">
    <w:name w:val="WW8Num62z2"/>
    <w:rsid w:val="002F4274"/>
    <w:rPr>
      <w:rFonts w:ascii="Wingdings" w:hAnsi="Wingdings"/>
    </w:rPr>
  </w:style>
  <w:style w:type="character" w:customStyle="1" w:styleId="WW8Num63z0">
    <w:name w:val="WW8Num63z0"/>
    <w:rsid w:val="002F4274"/>
    <w:rPr>
      <w:rFonts w:ascii="Symbol" w:hAnsi="Symbol"/>
    </w:rPr>
  </w:style>
  <w:style w:type="character" w:customStyle="1" w:styleId="WW8Num63z1">
    <w:name w:val="WW8Num63z1"/>
    <w:rsid w:val="002F4274"/>
    <w:rPr>
      <w:rFonts w:ascii="Courier New" w:hAnsi="Courier New" w:cs="Courier New"/>
    </w:rPr>
  </w:style>
  <w:style w:type="character" w:customStyle="1" w:styleId="WW8Num63z2">
    <w:name w:val="WW8Num63z2"/>
    <w:rsid w:val="002F4274"/>
    <w:rPr>
      <w:rFonts w:ascii="Wingdings" w:hAnsi="Wingdings"/>
    </w:rPr>
  </w:style>
  <w:style w:type="character" w:customStyle="1" w:styleId="WW8Num64z0">
    <w:name w:val="WW8Num64z0"/>
    <w:rsid w:val="002F4274"/>
    <w:rPr>
      <w:rFonts w:ascii="Symbol" w:hAnsi="Symbol"/>
    </w:rPr>
  </w:style>
  <w:style w:type="character" w:customStyle="1" w:styleId="WW8Num65z0">
    <w:name w:val="WW8Num65z0"/>
    <w:rsid w:val="002F4274"/>
    <w:rPr>
      <w:rFonts w:ascii="Symbol" w:hAnsi="Symbol"/>
    </w:rPr>
  </w:style>
  <w:style w:type="character" w:customStyle="1" w:styleId="WW8Num66z0">
    <w:name w:val="WW8Num66z0"/>
    <w:rsid w:val="002F4274"/>
    <w:rPr>
      <w:rFonts w:ascii="Courier New" w:hAnsi="Courier New"/>
    </w:rPr>
  </w:style>
  <w:style w:type="character" w:customStyle="1" w:styleId="WW8Num67z0">
    <w:name w:val="WW8Num67z0"/>
    <w:rsid w:val="002F4274"/>
    <w:rPr>
      <w:rFonts w:ascii="Symbol" w:hAnsi="Symbol"/>
    </w:rPr>
  </w:style>
  <w:style w:type="character" w:customStyle="1" w:styleId="WW8Num68z0">
    <w:name w:val="WW8Num68z0"/>
    <w:rsid w:val="002F4274"/>
    <w:rPr>
      <w:rFonts w:ascii="Symbol" w:hAnsi="Symbol"/>
    </w:rPr>
  </w:style>
  <w:style w:type="character" w:customStyle="1" w:styleId="WW8Num69z0">
    <w:name w:val="WW8Num69z0"/>
    <w:rsid w:val="002F4274"/>
    <w:rPr>
      <w:rFonts w:ascii="Symbol" w:hAnsi="Symbol"/>
    </w:rPr>
  </w:style>
  <w:style w:type="character" w:customStyle="1" w:styleId="11">
    <w:name w:val="Основной шрифт абзаца1"/>
    <w:rsid w:val="002F4274"/>
  </w:style>
  <w:style w:type="character" w:customStyle="1" w:styleId="100">
    <w:name w:val="Знак Знак10"/>
    <w:rsid w:val="002F4274"/>
    <w:rPr>
      <w:rFonts w:eastAsia="Times New Roman" w:cs="Times New Roman"/>
      <w:sz w:val="24"/>
      <w:szCs w:val="20"/>
    </w:rPr>
  </w:style>
  <w:style w:type="character" w:customStyle="1" w:styleId="FontStyle14">
    <w:name w:val="Font Style14"/>
    <w:rsid w:val="002F4274"/>
    <w:rPr>
      <w:rFonts w:ascii="Times New Roman" w:hAnsi="Times New Roman" w:cs="Times New Roman"/>
      <w:sz w:val="20"/>
      <w:szCs w:val="20"/>
    </w:rPr>
  </w:style>
  <w:style w:type="character" w:customStyle="1" w:styleId="FontStyle17">
    <w:name w:val="Font Style17"/>
    <w:rsid w:val="002F4274"/>
    <w:rPr>
      <w:rFonts w:ascii="Corbel" w:hAnsi="Corbel" w:cs="Corbel"/>
      <w:b/>
      <w:bCs/>
      <w:sz w:val="20"/>
      <w:szCs w:val="20"/>
    </w:rPr>
  </w:style>
  <w:style w:type="character" w:customStyle="1" w:styleId="FontStyle31">
    <w:name w:val="Font Style31"/>
    <w:rsid w:val="002F4274"/>
    <w:rPr>
      <w:rFonts w:ascii="Times New Roman" w:hAnsi="Times New Roman" w:cs="Times New Roman"/>
      <w:sz w:val="24"/>
      <w:szCs w:val="24"/>
    </w:rPr>
  </w:style>
  <w:style w:type="character" w:customStyle="1" w:styleId="FontStyle47">
    <w:name w:val="Font Style47"/>
    <w:rsid w:val="002F4274"/>
    <w:rPr>
      <w:rFonts w:ascii="Arial" w:hAnsi="Arial" w:cs="Arial"/>
      <w:sz w:val="18"/>
      <w:szCs w:val="18"/>
    </w:rPr>
  </w:style>
  <w:style w:type="character" w:customStyle="1" w:styleId="90">
    <w:name w:val="Знак Знак9"/>
    <w:rsid w:val="002F4274"/>
    <w:rPr>
      <w:rFonts w:eastAsia="Times New Roman"/>
      <w:sz w:val="24"/>
      <w:szCs w:val="24"/>
    </w:rPr>
  </w:style>
  <w:style w:type="character" w:customStyle="1" w:styleId="80">
    <w:name w:val="Знак Знак8"/>
    <w:rsid w:val="002F4274"/>
    <w:rPr>
      <w:rFonts w:eastAsia="Times New Roman"/>
      <w:sz w:val="24"/>
      <w:szCs w:val="24"/>
    </w:rPr>
  </w:style>
  <w:style w:type="character" w:customStyle="1" w:styleId="70">
    <w:name w:val="Знак Знак7"/>
    <w:rsid w:val="002F4274"/>
    <w:rPr>
      <w:rFonts w:eastAsia="Times New Roman"/>
      <w:sz w:val="24"/>
      <w:szCs w:val="24"/>
    </w:rPr>
  </w:style>
  <w:style w:type="character" w:customStyle="1" w:styleId="6">
    <w:name w:val="Знак Знак6"/>
    <w:rsid w:val="002F4274"/>
    <w:rPr>
      <w:rFonts w:eastAsia="Times New Roman"/>
      <w:sz w:val="24"/>
      <w:szCs w:val="24"/>
    </w:rPr>
  </w:style>
  <w:style w:type="character" w:styleId="a3">
    <w:name w:val="Book Title"/>
    <w:qFormat/>
    <w:rsid w:val="002F4274"/>
    <w:rPr>
      <w:b/>
      <w:bCs/>
      <w:smallCaps/>
      <w:spacing w:val="5"/>
    </w:rPr>
  </w:style>
  <w:style w:type="character" w:customStyle="1" w:styleId="FontStyle13">
    <w:name w:val="Font Style13"/>
    <w:rsid w:val="002F4274"/>
    <w:rPr>
      <w:rFonts w:ascii="Tahoma" w:hAnsi="Tahoma" w:cs="Tahoma"/>
      <w:b/>
      <w:bCs/>
      <w:sz w:val="20"/>
      <w:szCs w:val="20"/>
    </w:rPr>
  </w:style>
  <w:style w:type="character" w:customStyle="1" w:styleId="50">
    <w:name w:val="Знак Знак5"/>
    <w:rsid w:val="002F4274"/>
    <w:rPr>
      <w:rFonts w:eastAsia="Times New Roman"/>
      <w:sz w:val="16"/>
      <w:szCs w:val="16"/>
    </w:rPr>
  </w:style>
  <w:style w:type="character" w:customStyle="1" w:styleId="18">
    <w:name w:val="Знак Знак18"/>
    <w:rsid w:val="002F4274"/>
    <w:rPr>
      <w:rFonts w:eastAsia="Times New Roman"/>
      <w:b/>
      <w:color w:val="000000"/>
      <w:sz w:val="25"/>
      <w:shd w:val="clear" w:color="auto" w:fill="FFFFFF"/>
    </w:rPr>
  </w:style>
  <w:style w:type="character" w:customStyle="1" w:styleId="17">
    <w:name w:val="Знак Знак17"/>
    <w:rsid w:val="002F4274"/>
    <w:rPr>
      <w:rFonts w:ascii="Verdana" w:eastAsia="Times New Roman" w:hAnsi="Verdana"/>
      <w:sz w:val="24"/>
      <w:shd w:val="clear" w:color="auto" w:fill="FFFFFF"/>
    </w:rPr>
  </w:style>
  <w:style w:type="character" w:customStyle="1" w:styleId="16">
    <w:name w:val="Знак Знак16"/>
    <w:rsid w:val="002F4274"/>
    <w:rPr>
      <w:rFonts w:ascii="Verdana" w:eastAsia="Times New Roman" w:hAnsi="Verdana"/>
      <w:b/>
      <w:sz w:val="24"/>
      <w:shd w:val="clear" w:color="auto" w:fill="FFFFFF"/>
    </w:rPr>
  </w:style>
  <w:style w:type="character" w:customStyle="1" w:styleId="15">
    <w:name w:val="Знак Знак15"/>
    <w:rsid w:val="002F4274"/>
    <w:rPr>
      <w:rFonts w:eastAsia="Times New Roman"/>
      <w:b/>
      <w:color w:val="000000"/>
      <w:sz w:val="29"/>
      <w:shd w:val="clear" w:color="auto" w:fill="FFFFFF"/>
    </w:rPr>
  </w:style>
  <w:style w:type="character" w:customStyle="1" w:styleId="14">
    <w:name w:val="Знак Знак14"/>
    <w:rsid w:val="002F4274"/>
    <w:rPr>
      <w:rFonts w:ascii="Verdana" w:eastAsia="Times New Roman" w:hAnsi="Verdana"/>
      <w:b/>
      <w:color w:val="000000"/>
      <w:sz w:val="22"/>
      <w:shd w:val="clear" w:color="auto" w:fill="FFFFFF"/>
    </w:rPr>
  </w:style>
  <w:style w:type="character" w:customStyle="1" w:styleId="13">
    <w:name w:val="Знак Знак13"/>
    <w:rsid w:val="002F4274"/>
    <w:rPr>
      <w:rFonts w:ascii="Verdana" w:eastAsia="Times New Roman" w:hAnsi="Verdana"/>
      <w:b/>
      <w:color w:val="000000"/>
      <w:sz w:val="24"/>
      <w:shd w:val="clear" w:color="auto" w:fill="FFFFFF"/>
    </w:rPr>
  </w:style>
  <w:style w:type="character" w:customStyle="1" w:styleId="12">
    <w:name w:val="Знак Знак12"/>
    <w:rsid w:val="002F4274"/>
    <w:rPr>
      <w:rFonts w:eastAsia="Times New Roman"/>
      <w:color w:val="000000"/>
      <w:sz w:val="24"/>
      <w:shd w:val="clear" w:color="auto" w:fill="FFFFFF"/>
    </w:rPr>
  </w:style>
  <w:style w:type="character" w:customStyle="1" w:styleId="110">
    <w:name w:val="Знак Знак11"/>
    <w:rsid w:val="002F4274"/>
    <w:rPr>
      <w:rFonts w:eastAsia="Times New Roman"/>
      <w:b/>
      <w:sz w:val="24"/>
    </w:rPr>
  </w:style>
  <w:style w:type="character" w:customStyle="1" w:styleId="40">
    <w:name w:val="Знак Знак4"/>
    <w:rsid w:val="002F4274"/>
    <w:rPr>
      <w:rFonts w:eastAsia="Times New Roman"/>
      <w:color w:val="000000"/>
      <w:sz w:val="25"/>
      <w:shd w:val="clear" w:color="auto" w:fill="FFFFFF"/>
    </w:rPr>
  </w:style>
  <w:style w:type="character" w:customStyle="1" w:styleId="a4">
    <w:name w:val="Символ сноски"/>
    <w:rsid w:val="002F4274"/>
    <w:rPr>
      <w:vertAlign w:val="superscript"/>
    </w:rPr>
  </w:style>
  <w:style w:type="character" w:customStyle="1" w:styleId="30">
    <w:name w:val="Знак Знак3"/>
    <w:rsid w:val="002F4274"/>
    <w:rPr>
      <w:rFonts w:eastAsia="Times New Roman"/>
    </w:rPr>
  </w:style>
  <w:style w:type="character" w:customStyle="1" w:styleId="20">
    <w:name w:val="Знак Знак2"/>
    <w:rsid w:val="002F4274"/>
    <w:rPr>
      <w:rFonts w:eastAsia="Times New Roman"/>
      <w:sz w:val="24"/>
    </w:rPr>
  </w:style>
  <w:style w:type="character" w:customStyle="1" w:styleId="19">
    <w:name w:val="Знак примечания1"/>
    <w:rsid w:val="002F4274"/>
    <w:rPr>
      <w:sz w:val="16"/>
    </w:rPr>
  </w:style>
  <w:style w:type="character" w:styleId="a5">
    <w:name w:val="page number"/>
    <w:rsid w:val="002F4274"/>
  </w:style>
  <w:style w:type="character" w:customStyle="1" w:styleId="1a">
    <w:name w:val="Знак Знак1"/>
    <w:rsid w:val="002F4274"/>
    <w:rPr>
      <w:rFonts w:eastAsia="Times New Roman"/>
    </w:rPr>
  </w:style>
  <w:style w:type="character" w:customStyle="1" w:styleId="FontStyle43">
    <w:name w:val="Font Style43"/>
    <w:rsid w:val="002F4274"/>
    <w:rPr>
      <w:rFonts w:ascii="Times New Roman" w:hAnsi="Times New Roman" w:cs="Times New Roman"/>
      <w:sz w:val="18"/>
      <w:szCs w:val="18"/>
    </w:rPr>
  </w:style>
  <w:style w:type="character" w:customStyle="1" w:styleId="FontStyle61">
    <w:name w:val="Font Style61"/>
    <w:rsid w:val="002F4274"/>
    <w:rPr>
      <w:rFonts w:ascii="Arial Black" w:hAnsi="Arial Black" w:cs="Arial Black"/>
      <w:i/>
      <w:iCs/>
      <w:sz w:val="10"/>
      <w:szCs w:val="10"/>
    </w:rPr>
  </w:style>
  <w:style w:type="character" w:styleId="a6">
    <w:name w:val="Emphasis"/>
    <w:qFormat/>
    <w:rsid w:val="002F4274"/>
    <w:rPr>
      <w:i/>
      <w:iCs/>
    </w:rPr>
  </w:style>
  <w:style w:type="character" w:customStyle="1" w:styleId="FontStyle126">
    <w:name w:val="Font Style126"/>
    <w:rsid w:val="002F4274"/>
    <w:rPr>
      <w:rFonts w:ascii="Times New Roman" w:hAnsi="Times New Roman" w:cs="Times New Roman"/>
      <w:b/>
      <w:bCs/>
      <w:sz w:val="18"/>
      <w:szCs w:val="18"/>
    </w:rPr>
  </w:style>
  <w:style w:type="character" w:customStyle="1" w:styleId="FontStyle131">
    <w:name w:val="Font Style131"/>
    <w:rsid w:val="002F4274"/>
    <w:rPr>
      <w:rFonts w:ascii="Times New Roman" w:hAnsi="Times New Roman" w:cs="Times New Roman"/>
      <w:b/>
      <w:bCs/>
      <w:sz w:val="20"/>
      <w:szCs w:val="20"/>
    </w:rPr>
  </w:style>
  <w:style w:type="character" w:styleId="a7">
    <w:name w:val="Hyperlink"/>
    <w:rsid w:val="002F4274"/>
    <w:rPr>
      <w:color w:val="0000FF"/>
      <w:u w:val="single"/>
    </w:rPr>
  </w:style>
  <w:style w:type="character" w:customStyle="1" w:styleId="a8">
    <w:name w:val="Знак Знак"/>
    <w:rsid w:val="002F4274"/>
    <w:rPr>
      <w:rFonts w:ascii="Tahoma" w:eastAsia="Times New Roman" w:hAnsi="Tahoma" w:cs="Tahoma"/>
      <w:sz w:val="16"/>
      <w:szCs w:val="16"/>
    </w:rPr>
  </w:style>
  <w:style w:type="character" w:customStyle="1" w:styleId="apple-converted-space">
    <w:name w:val="apple-converted-space"/>
    <w:basedOn w:val="11"/>
    <w:rsid w:val="002F4274"/>
  </w:style>
  <w:style w:type="paragraph" w:customStyle="1" w:styleId="a9">
    <w:name w:val="Заголовок"/>
    <w:basedOn w:val="a"/>
    <w:next w:val="aa"/>
    <w:rsid w:val="002F4274"/>
    <w:pPr>
      <w:keepNext/>
      <w:spacing w:before="240" w:after="120"/>
    </w:pPr>
    <w:rPr>
      <w:rFonts w:ascii="Arial" w:eastAsia="Microsoft YaHei" w:hAnsi="Arial" w:cs="Mangal"/>
      <w:sz w:val="28"/>
      <w:szCs w:val="28"/>
    </w:rPr>
  </w:style>
  <w:style w:type="paragraph" w:styleId="aa">
    <w:name w:val="Body Text"/>
    <w:basedOn w:val="a"/>
    <w:rsid w:val="002F4274"/>
    <w:pPr>
      <w:shd w:val="clear" w:color="auto" w:fill="FFFFFF"/>
      <w:jc w:val="both"/>
    </w:pPr>
    <w:rPr>
      <w:color w:val="000000"/>
      <w:sz w:val="25"/>
      <w:szCs w:val="20"/>
    </w:rPr>
  </w:style>
  <w:style w:type="paragraph" w:styleId="ab">
    <w:name w:val="List"/>
    <w:basedOn w:val="aa"/>
    <w:rsid w:val="002F4274"/>
    <w:rPr>
      <w:rFonts w:cs="Mangal"/>
    </w:rPr>
  </w:style>
  <w:style w:type="paragraph" w:customStyle="1" w:styleId="1b">
    <w:name w:val="Название1"/>
    <w:basedOn w:val="a"/>
    <w:rsid w:val="002F4274"/>
    <w:pPr>
      <w:suppressLineNumbers/>
      <w:spacing w:before="120" w:after="120"/>
    </w:pPr>
    <w:rPr>
      <w:rFonts w:cs="Mangal"/>
      <w:i/>
      <w:iCs/>
    </w:rPr>
  </w:style>
  <w:style w:type="paragraph" w:customStyle="1" w:styleId="1c">
    <w:name w:val="Указатель1"/>
    <w:basedOn w:val="a"/>
    <w:rsid w:val="002F4274"/>
    <w:pPr>
      <w:suppressLineNumbers/>
    </w:pPr>
    <w:rPr>
      <w:rFonts w:cs="Mangal"/>
    </w:rPr>
  </w:style>
  <w:style w:type="paragraph" w:customStyle="1" w:styleId="21">
    <w:name w:val="Основной текст с отступом 21"/>
    <w:basedOn w:val="a"/>
    <w:rsid w:val="002F4274"/>
    <w:pPr>
      <w:widowControl w:val="0"/>
      <w:snapToGrid w:val="0"/>
      <w:ind w:firstLine="567"/>
      <w:jc w:val="both"/>
    </w:pPr>
    <w:rPr>
      <w:szCs w:val="20"/>
    </w:rPr>
  </w:style>
  <w:style w:type="paragraph" w:customStyle="1" w:styleId="Style7">
    <w:name w:val="Style7"/>
    <w:basedOn w:val="a"/>
    <w:rsid w:val="002F4274"/>
    <w:pPr>
      <w:widowControl w:val="0"/>
      <w:autoSpaceDE w:val="0"/>
      <w:spacing w:line="230" w:lineRule="exact"/>
      <w:ind w:firstLine="504"/>
      <w:jc w:val="both"/>
    </w:pPr>
    <w:rPr>
      <w:rFonts w:ascii="Arial" w:hAnsi="Arial"/>
    </w:rPr>
  </w:style>
  <w:style w:type="paragraph" w:customStyle="1" w:styleId="Style1">
    <w:name w:val="Style1"/>
    <w:basedOn w:val="a"/>
    <w:rsid w:val="002F4274"/>
    <w:pPr>
      <w:widowControl w:val="0"/>
      <w:autoSpaceDE w:val="0"/>
    </w:pPr>
    <w:rPr>
      <w:rFonts w:ascii="Corbel" w:hAnsi="Corbel"/>
    </w:rPr>
  </w:style>
  <w:style w:type="paragraph" w:customStyle="1" w:styleId="Style3">
    <w:name w:val="Style3"/>
    <w:basedOn w:val="a"/>
    <w:rsid w:val="002F4274"/>
    <w:pPr>
      <w:widowControl w:val="0"/>
      <w:autoSpaceDE w:val="0"/>
    </w:pPr>
    <w:rPr>
      <w:rFonts w:ascii="Corbel" w:hAnsi="Corbel"/>
    </w:rPr>
  </w:style>
  <w:style w:type="paragraph" w:customStyle="1" w:styleId="Style9">
    <w:name w:val="Style9"/>
    <w:basedOn w:val="a"/>
    <w:rsid w:val="002F4274"/>
    <w:pPr>
      <w:widowControl w:val="0"/>
      <w:autoSpaceDE w:val="0"/>
      <w:spacing w:line="257" w:lineRule="exact"/>
      <w:ind w:hanging="302"/>
      <w:jc w:val="both"/>
    </w:pPr>
    <w:rPr>
      <w:rFonts w:ascii="Corbel" w:hAnsi="Corbel"/>
    </w:rPr>
  </w:style>
  <w:style w:type="paragraph" w:customStyle="1" w:styleId="Style13">
    <w:name w:val="Style13"/>
    <w:basedOn w:val="a"/>
    <w:rsid w:val="002F4274"/>
    <w:pPr>
      <w:widowControl w:val="0"/>
      <w:autoSpaceDE w:val="0"/>
      <w:spacing w:line="319" w:lineRule="exact"/>
    </w:pPr>
    <w:rPr>
      <w:rFonts w:ascii="Century Gothic" w:hAnsi="Century Gothic"/>
    </w:rPr>
  </w:style>
  <w:style w:type="paragraph" w:styleId="ac">
    <w:name w:val="Body Text Indent"/>
    <w:basedOn w:val="a"/>
    <w:rsid w:val="002F4274"/>
    <w:pPr>
      <w:spacing w:after="120"/>
      <w:ind w:left="283"/>
    </w:pPr>
  </w:style>
  <w:style w:type="paragraph" w:customStyle="1" w:styleId="210">
    <w:name w:val="Основной текст 21"/>
    <w:basedOn w:val="a"/>
    <w:rsid w:val="002F4274"/>
    <w:pPr>
      <w:spacing w:after="120" w:line="480" w:lineRule="auto"/>
    </w:pPr>
  </w:style>
  <w:style w:type="paragraph" w:customStyle="1" w:styleId="22">
    <w:name w:val="Основной текст 22"/>
    <w:basedOn w:val="a"/>
    <w:rsid w:val="002F4274"/>
    <w:pPr>
      <w:tabs>
        <w:tab w:val="left" w:pos="8222"/>
      </w:tabs>
      <w:ind w:right="-1759"/>
    </w:pPr>
    <w:rPr>
      <w:sz w:val="28"/>
      <w:szCs w:val="20"/>
    </w:rPr>
  </w:style>
  <w:style w:type="paragraph" w:customStyle="1" w:styleId="Style5">
    <w:name w:val="Style5"/>
    <w:basedOn w:val="a"/>
    <w:rsid w:val="002F4274"/>
    <w:pPr>
      <w:widowControl w:val="0"/>
      <w:autoSpaceDE w:val="0"/>
    </w:pPr>
    <w:rPr>
      <w:rFonts w:ascii="Corbel" w:hAnsi="Corbel"/>
    </w:rPr>
  </w:style>
  <w:style w:type="paragraph" w:customStyle="1" w:styleId="Style6">
    <w:name w:val="Style6"/>
    <w:basedOn w:val="a"/>
    <w:rsid w:val="002F4274"/>
    <w:pPr>
      <w:widowControl w:val="0"/>
      <w:autoSpaceDE w:val="0"/>
      <w:spacing w:line="250" w:lineRule="exact"/>
      <w:ind w:hanging="1459"/>
    </w:pPr>
    <w:rPr>
      <w:rFonts w:ascii="Corbel" w:hAnsi="Corbel"/>
    </w:rPr>
  </w:style>
  <w:style w:type="paragraph" w:styleId="ad">
    <w:name w:val="header"/>
    <w:basedOn w:val="a"/>
    <w:rsid w:val="002F4274"/>
    <w:pPr>
      <w:tabs>
        <w:tab w:val="center" w:pos="4677"/>
        <w:tab w:val="right" w:pos="9355"/>
      </w:tabs>
    </w:pPr>
  </w:style>
  <w:style w:type="paragraph" w:styleId="ae">
    <w:name w:val="footer"/>
    <w:basedOn w:val="a"/>
    <w:rsid w:val="002F4274"/>
    <w:pPr>
      <w:tabs>
        <w:tab w:val="center" w:pos="4677"/>
        <w:tab w:val="right" w:pos="9355"/>
      </w:tabs>
    </w:pPr>
  </w:style>
  <w:style w:type="paragraph" w:customStyle="1" w:styleId="Style2">
    <w:name w:val="Style2"/>
    <w:basedOn w:val="a"/>
    <w:rsid w:val="002F4274"/>
    <w:pPr>
      <w:widowControl w:val="0"/>
      <w:autoSpaceDE w:val="0"/>
      <w:spacing w:line="245" w:lineRule="exact"/>
      <w:jc w:val="both"/>
    </w:pPr>
    <w:rPr>
      <w:rFonts w:ascii="Franklin Gothic Medium" w:hAnsi="Franklin Gothic Medium"/>
    </w:rPr>
  </w:style>
  <w:style w:type="paragraph" w:customStyle="1" w:styleId="Style4">
    <w:name w:val="Style4"/>
    <w:basedOn w:val="a"/>
    <w:rsid w:val="002F4274"/>
    <w:pPr>
      <w:widowControl w:val="0"/>
      <w:autoSpaceDE w:val="0"/>
      <w:spacing w:line="247" w:lineRule="exact"/>
      <w:ind w:firstLine="230"/>
      <w:jc w:val="both"/>
    </w:pPr>
    <w:rPr>
      <w:rFonts w:ascii="Franklin Gothic Medium" w:hAnsi="Franklin Gothic Medium"/>
    </w:rPr>
  </w:style>
  <w:style w:type="paragraph" w:customStyle="1" w:styleId="31">
    <w:name w:val="Основной текст 31"/>
    <w:basedOn w:val="a"/>
    <w:rsid w:val="002F4274"/>
    <w:pPr>
      <w:spacing w:after="120"/>
    </w:pPr>
    <w:rPr>
      <w:sz w:val="16"/>
      <w:szCs w:val="16"/>
    </w:rPr>
  </w:style>
  <w:style w:type="paragraph" w:styleId="af">
    <w:name w:val="footnote text"/>
    <w:basedOn w:val="a"/>
    <w:rsid w:val="002F4274"/>
    <w:rPr>
      <w:sz w:val="20"/>
      <w:szCs w:val="20"/>
    </w:rPr>
  </w:style>
  <w:style w:type="paragraph" w:customStyle="1" w:styleId="310">
    <w:name w:val="Основной текст с отступом 31"/>
    <w:basedOn w:val="a"/>
    <w:rsid w:val="002F4274"/>
    <w:pPr>
      <w:ind w:firstLine="720"/>
      <w:jc w:val="both"/>
    </w:pPr>
    <w:rPr>
      <w:szCs w:val="20"/>
    </w:rPr>
  </w:style>
  <w:style w:type="paragraph" w:customStyle="1" w:styleId="1d">
    <w:name w:val="Текст примечания1"/>
    <w:basedOn w:val="a"/>
    <w:rsid w:val="002F4274"/>
    <w:rPr>
      <w:sz w:val="20"/>
      <w:szCs w:val="20"/>
    </w:rPr>
  </w:style>
  <w:style w:type="paragraph" w:customStyle="1" w:styleId="1e">
    <w:name w:val="Обычный1"/>
    <w:rsid w:val="002F4274"/>
    <w:pPr>
      <w:suppressAutoHyphens/>
    </w:pPr>
    <w:rPr>
      <w:sz w:val="24"/>
      <w:lang w:eastAsia="ar-SA"/>
    </w:rPr>
  </w:style>
  <w:style w:type="paragraph" w:customStyle="1" w:styleId="Style39">
    <w:name w:val="Style39"/>
    <w:basedOn w:val="a"/>
    <w:rsid w:val="002F4274"/>
    <w:pPr>
      <w:widowControl w:val="0"/>
      <w:autoSpaceDE w:val="0"/>
      <w:spacing w:line="229" w:lineRule="exact"/>
    </w:pPr>
    <w:rPr>
      <w:rFonts w:ascii="Arial" w:hAnsi="Arial"/>
    </w:rPr>
  </w:style>
  <w:style w:type="paragraph" w:customStyle="1" w:styleId="Style16">
    <w:name w:val="Style16"/>
    <w:basedOn w:val="a"/>
    <w:rsid w:val="002F4274"/>
    <w:pPr>
      <w:widowControl w:val="0"/>
      <w:autoSpaceDE w:val="0"/>
    </w:pPr>
    <w:rPr>
      <w:rFonts w:ascii="Arial" w:hAnsi="Arial"/>
    </w:rPr>
  </w:style>
  <w:style w:type="paragraph" w:styleId="af0">
    <w:name w:val="List Paragraph"/>
    <w:basedOn w:val="a"/>
    <w:uiPriority w:val="34"/>
    <w:qFormat/>
    <w:rsid w:val="002F4274"/>
    <w:pPr>
      <w:spacing w:after="200" w:line="276" w:lineRule="auto"/>
      <w:ind w:left="720"/>
    </w:pPr>
    <w:rPr>
      <w:rFonts w:eastAsia="Calibri"/>
      <w:sz w:val="28"/>
      <w:szCs w:val="22"/>
    </w:rPr>
  </w:style>
  <w:style w:type="paragraph" w:styleId="af1">
    <w:name w:val="Balloon Text"/>
    <w:basedOn w:val="a"/>
    <w:rsid w:val="002F4274"/>
    <w:rPr>
      <w:rFonts w:ascii="Tahoma" w:hAnsi="Tahoma" w:cs="Tahoma"/>
      <w:sz w:val="16"/>
      <w:szCs w:val="16"/>
    </w:rPr>
  </w:style>
  <w:style w:type="paragraph" w:customStyle="1" w:styleId="af2">
    <w:name w:val="Содержимое таблицы"/>
    <w:basedOn w:val="a"/>
    <w:rsid w:val="002F4274"/>
    <w:pPr>
      <w:suppressLineNumbers/>
    </w:pPr>
  </w:style>
  <w:style w:type="paragraph" w:customStyle="1" w:styleId="af3">
    <w:name w:val="Заголовок таблицы"/>
    <w:basedOn w:val="af2"/>
    <w:rsid w:val="002F4274"/>
    <w:pPr>
      <w:jc w:val="center"/>
    </w:pPr>
    <w:rPr>
      <w:b/>
      <w:bCs/>
    </w:rPr>
  </w:style>
  <w:style w:type="paragraph" w:styleId="af4">
    <w:name w:val="Normal (Web)"/>
    <w:basedOn w:val="a"/>
    <w:rsid w:val="002F4274"/>
    <w:pPr>
      <w:spacing w:before="30" w:after="30"/>
    </w:pPr>
    <w:rPr>
      <w:sz w:val="20"/>
      <w:szCs w:val="20"/>
    </w:rPr>
  </w:style>
  <w:style w:type="paragraph" w:customStyle="1" w:styleId="af5">
    <w:name w:val="таблица"/>
    <w:basedOn w:val="aa"/>
    <w:rsid w:val="002F4274"/>
    <w:pPr>
      <w:ind w:left="57" w:right="57"/>
      <w:jc w:val="left"/>
    </w:pPr>
    <w:rPr>
      <w:rFonts w:ascii="Arial" w:hAnsi="Arial" w:cs="Arial"/>
    </w:rPr>
  </w:style>
  <w:style w:type="table" w:styleId="af6">
    <w:name w:val="Table Grid"/>
    <w:basedOn w:val="a1"/>
    <w:uiPriority w:val="59"/>
    <w:rsid w:val="003A59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EE28AD"/>
    <w:pPr>
      <w:widowControl w:val="0"/>
      <w:autoSpaceDE w:val="0"/>
      <w:autoSpaceDN w:val="0"/>
      <w:adjustRightInd w:val="0"/>
    </w:pPr>
    <w:rPr>
      <w:rFonts w:ascii="Arial" w:hAnsi="Arial" w:cs="Arial"/>
    </w:rPr>
  </w:style>
  <w:style w:type="character" w:customStyle="1" w:styleId="c6">
    <w:name w:val="c6"/>
    <w:basedOn w:val="a0"/>
    <w:rsid w:val="00107403"/>
  </w:style>
  <w:style w:type="paragraph" w:customStyle="1" w:styleId="Default">
    <w:name w:val="Default"/>
    <w:rsid w:val="00D12FED"/>
    <w:pPr>
      <w:autoSpaceDE w:val="0"/>
      <w:autoSpaceDN w:val="0"/>
      <w:adjustRightInd w:val="0"/>
    </w:pPr>
    <w:rPr>
      <w:rFonts w:eastAsia="Calibri"/>
      <w:color w:val="000000"/>
      <w:sz w:val="24"/>
      <w:szCs w:val="24"/>
      <w:lang w:eastAsia="en-US"/>
    </w:rPr>
  </w:style>
  <w:style w:type="paragraph" w:styleId="af7">
    <w:name w:val="No Spacing"/>
    <w:link w:val="af8"/>
    <w:uiPriority w:val="1"/>
    <w:qFormat/>
    <w:rsid w:val="00D12FED"/>
    <w:rPr>
      <w:rFonts w:eastAsia="Calibri"/>
      <w:sz w:val="24"/>
      <w:szCs w:val="22"/>
      <w:lang w:eastAsia="en-US"/>
    </w:rPr>
  </w:style>
  <w:style w:type="paragraph" w:customStyle="1" w:styleId="text">
    <w:name w:val="text"/>
    <w:basedOn w:val="a"/>
    <w:rsid w:val="00D12FED"/>
    <w:pPr>
      <w:suppressAutoHyphens w:val="0"/>
      <w:spacing w:before="100" w:beforeAutospacing="1" w:after="100" w:afterAutospacing="1"/>
    </w:pPr>
    <w:rPr>
      <w:lang w:eastAsia="ru-RU"/>
    </w:rPr>
  </w:style>
  <w:style w:type="character" w:customStyle="1" w:styleId="10">
    <w:name w:val="Заголовок 1 Знак"/>
    <w:link w:val="1"/>
    <w:rsid w:val="00D12FED"/>
    <w:rPr>
      <w:b/>
      <w:color w:val="000000"/>
      <w:sz w:val="25"/>
      <w:shd w:val="clear" w:color="auto" w:fill="FFFFFF"/>
      <w:lang w:eastAsia="ar-SA"/>
    </w:rPr>
  </w:style>
  <w:style w:type="paragraph" w:customStyle="1" w:styleId="23">
    <w:name w:val="стиль2"/>
    <w:basedOn w:val="a"/>
    <w:uiPriority w:val="99"/>
    <w:rsid w:val="00D12FED"/>
    <w:pPr>
      <w:suppressAutoHyphens w:val="0"/>
      <w:autoSpaceDE w:val="0"/>
      <w:autoSpaceDN w:val="0"/>
      <w:adjustRightInd w:val="0"/>
      <w:spacing w:before="100" w:after="100"/>
    </w:pPr>
    <w:rPr>
      <w:rFonts w:ascii="Tahoma" w:hAnsi="Tahoma" w:cs="Tahoma"/>
      <w:sz w:val="20"/>
      <w:szCs w:val="20"/>
      <w:lang w:eastAsia="ru-RU"/>
    </w:rPr>
  </w:style>
  <w:style w:type="character" w:customStyle="1" w:styleId="af8">
    <w:name w:val="Без интервала Знак"/>
    <w:link w:val="af7"/>
    <w:uiPriority w:val="1"/>
    <w:locked/>
    <w:rsid w:val="00D12FED"/>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18495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54E8-D57A-45D2-8A2B-560EEA82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6010</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40187</CharactersWithSpaces>
  <SharedDoc>false</SharedDoc>
  <HLinks>
    <vt:vector size="6" baseType="variant">
      <vt:variant>
        <vt:i4>2818093</vt:i4>
      </vt:variant>
      <vt:variant>
        <vt:i4>0</vt:i4>
      </vt:variant>
      <vt:variant>
        <vt:i4>0</vt:i4>
      </vt:variant>
      <vt:variant>
        <vt:i4>5</vt:i4>
      </vt:variant>
      <vt:variant>
        <vt:lpwstr>http://www.englishteachers.ru/forum/index.php?showforum=112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Игоревна</dc:creator>
  <cp:lastModifiedBy>1</cp:lastModifiedBy>
  <cp:revision>3</cp:revision>
  <cp:lastPrinted>2018-09-01T12:45:00Z</cp:lastPrinted>
  <dcterms:created xsi:type="dcterms:W3CDTF">2023-09-24T18:32:00Z</dcterms:created>
  <dcterms:modified xsi:type="dcterms:W3CDTF">2023-10-19T09:59:00Z</dcterms:modified>
</cp:coreProperties>
</file>